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9D" w:rsidRPr="00533B9D" w:rsidRDefault="00533B9D" w:rsidP="00533B9D">
      <w:pPr>
        <w:pStyle w:val="Tekstpodstawowy"/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Laureaci V</w:t>
      </w:r>
      <w:r w:rsidRPr="00533B9D">
        <w:rPr>
          <w:rFonts w:ascii="Times New Roman" w:hAnsi="Times New Roman"/>
          <w:b/>
          <w:iCs/>
        </w:rPr>
        <w:t xml:space="preserve"> edycji Konkursu na najlepszy obiekt turystyki na obszarach wiejskich w Wielkopolsce 20</w:t>
      </w:r>
      <w:r>
        <w:rPr>
          <w:rFonts w:ascii="Times New Roman" w:hAnsi="Times New Roman"/>
          <w:b/>
          <w:iCs/>
        </w:rPr>
        <w:t>11</w:t>
      </w:r>
      <w:r w:rsidRPr="00533B9D">
        <w:rPr>
          <w:rFonts w:ascii="Times New Roman" w:hAnsi="Times New Roman"/>
          <w:b/>
          <w:iCs/>
        </w:rPr>
        <w:t xml:space="preserve"> rok</w:t>
      </w:r>
    </w:p>
    <w:p w:rsidR="001F3501" w:rsidRDefault="001F3501" w:rsidP="00533B9D">
      <w:pPr>
        <w:rPr>
          <w:i/>
          <w:sz w:val="22"/>
          <w:szCs w:val="22"/>
        </w:rPr>
      </w:pPr>
    </w:p>
    <w:p w:rsidR="001F3501" w:rsidRDefault="001F3501" w:rsidP="001F3501">
      <w:pPr>
        <w:jc w:val="both"/>
        <w:rPr>
          <w:b/>
          <w:sz w:val="22"/>
          <w:szCs w:val="22"/>
        </w:rPr>
      </w:pPr>
    </w:p>
    <w:p w:rsidR="001F3501" w:rsidRPr="008C0155" w:rsidRDefault="001F3501" w:rsidP="001F3501">
      <w:pPr>
        <w:jc w:val="both"/>
        <w:rPr>
          <w:b/>
          <w:i/>
          <w:sz w:val="22"/>
          <w:szCs w:val="22"/>
        </w:rPr>
      </w:pPr>
      <w:r w:rsidRPr="008C0155">
        <w:rPr>
          <w:b/>
          <w:sz w:val="22"/>
          <w:szCs w:val="22"/>
        </w:rPr>
        <w:t xml:space="preserve">I KATEGORIA: </w:t>
      </w:r>
      <w:r w:rsidRPr="00EF2D0B">
        <w:rPr>
          <w:b/>
          <w:sz w:val="22"/>
          <w:szCs w:val="22"/>
        </w:rPr>
        <w:t>Gospodarstwo agroturystyczne w funkcjonującym gospodarstwie rolnym</w:t>
      </w:r>
      <w:r>
        <w:rPr>
          <w:b/>
          <w:sz w:val="22"/>
          <w:szCs w:val="22"/>
        </w:rPr>
        <w:t>.</w:t>
      </w:r>
    </w:p>
    <w:p w:rsidR="001F3501" w:rsidRDefault="001F3501" w:rsidP="001F3501">
      <w:pPr>
        <w:jc w:val="both"/>
        <w:rPr>
          <w:i/>
          <w:sz w:val="22"/>
          <w:szCs w:val="22"/>
        </w:rPr>
      </w:pPr>
    </w:p>
    <w:p w:rsidR="001F3501" w:rsidRPr="008C0155" w:rsidRDefault="001F3501" w:rsidP="001F3501">
      <w:pPr>
        <w:jc w:val="both"/>
        <w:rPr>
          <w:i/>
          <w:sz w:val="22"/>
          <w:szCs w:val="22"/>
        </w:rPr>
      </w:pPr>
    </w:p>
    <w:tbl>
      <w:tblPr>
        <w:tblStyle w:val="Tabela-Siatka"/>
        <w:tblW w:w="9288" w:type="dxa"/>
        <w:tblLayout w:type="fixed"/>
        <w:tblLook w:val="01E0"/>
      </w:tblPr>
      <w:tblGrid>
        <w:gridCol w:w="2088"/>
        <w:gridCol w:w="3420"/>
        <w:gridCol w:w="1980"/>
        <w:gridCol w:w="1800"/>
      </w:tblGrid>
      <w:tr w:rsidR="001F3501" w:rsidRPr="008C0155" w:rsidTr="00C81486">
        <w:trPr>
          <w:trHeight w:val="458"/>
        </w:trPr>
        <w:tc>
          <w:tcPr>
            <w:tcW w:w="2088" w:type="dxa"/>
            <w:vAlign w:val="center"/>
          </w:tcPr>
          <w:p w:rsidR="001F3501" w:rsidRPr="008C0155" w:rsidRDefault="001F3501" w:rsidP="00C81486">
            <w:pPr>
              <w:jc w:val="center"/>
              <w:rPr>
                <w:b/>
                <w:sz w:val="22"/>
                <w:szCs w:val="22"/>
              </w:rPr>
            </w:pPr>
            <w:r w:rsidRPr="008C0155">
              <w:rPr>
                <w:b/>
                <w:sz w:val="22"/>
                <w:szCs w:val="22"/>
              </w:rPr>
              <w:t>MIEJSCE</w:t>
            </w:r>
          </w:p>
        </w:tc>
        <w:tc>
          <w:tcPr>
            <w:tcW w:w="3420" w:type="dxa"/>
            <w:vAlign w:val="center"/>
          </w:tcPr>
          <w:p w:rsidR="001F3501" w:rsidRPr="008C0155" w:rsidRDefault="001F3501" w:rsidP="00C81486">
            <w:pPr>
              <w:jc w:val="center"/>
              <w:rPr>
                <w:b/>
                <w:sz w:val="22"/>
                <w:szCs w:val="22"/>
              </w:rPr>
            </w:pPr>
            <w:r w:rsidRPr="008C0155">
              <w:rPr>
                <w:b/>
                <w:sz w:val="22"/>
                <w:szCs w:val="22"/>
              </w:rPr>
              <w:t>OBIEKT</w:t>
            </w:r>
          </w:p>
        </w:tc>
        <w:tc>
          <w:tcPr>
            <w:tcW w:w="1980" w:type="dxa"/>
            <w:vAlign w:val="center"/>
          </w:tcPr>
          <w:p w:rsidR="001F3501" w:rsidRPr="008C0155" w:rsidRDefault="001F3501" w:rsidP="00C81486">
            <w:pPr>
              <w:jc w:val="center"/>
              <w:rPr>
                <w:b/>
                <w:sz w:val="22"/>
                <w:szCs w:val="22"/>
              </w:rPr>
            </w:pPr>
            <w:r w:rsidRPr="008C0155">
              <w:rPr>
                <w:b/>
                <w:sz w:val="22"/>
                <w:szCs w:val="22"/>
              </w:rPr>
              <w:t>POWIAT</w:t>
            </w:r>
          </w:p>
        </w:tc>
        <w:tc>
          <w:tcPr>
            <w:tcW w:w="1800" w:type="dxa"/>
            <w:vAlign w:val="center"/>
          </w:tcPr>
          <w:p w:rsidR="001F3501" w:rsidRPr="008C0155" w:rsidRDefault="001F3501" w:rsidP="00C81486">
            <w:pPr>
              <w:jc w:val="center"/>
              <w:rPr>
                <w:b/>
                <w:sz w:val="22"/>
                <w:szCs w:val="22"/>
              </w:rPr>
            </w:pPr>
            <w:r w:rsidRPr="008C0155">
              <w:rPr>
                <w:b/>
                <w:sz w:val="22"/>
                <w:szCs w:val="22"/>
              </w:rPr>
              <w:t>GMINA</w:t>
            </w:r>
          </w:p>
        </w:tc>
      </w:tr>
      <w:tr w:rsidR="001F3501" w:rsidRPr="00541B56" w:rsidTr="00C81486">
        <w:trPr>
          <w:trHeight w:val="1254"/>
        </w:trPr>
        <w:tc>
          <w:tcPr>
            <w:tcW w:w="2088" w:type="dxa"/>
            <w:vAlign w:val="center"/>
          </w:tcPr>
          <w:p w:rsidR="001F3501" w:rsidRPr="00541B56" w:rsidRDefault="001F3501" w:rsidP="00C81486">
            <w:pPr>
              <w:jc w:val="center"/>
              <w:rPr>
                <w:b/>
                <w:sz w:val="22"/>
                <w:szCs w:val="22"/>
              </w:rPr>
            </w:pPr>
            <w:r w:rsidRPr="00541B56">
              <w:rPr>
                <w:b/>
                <w:sz w:val="22"/>
                <w:szCs w:val="22"/>
              </w:rPr>
              <w:t>I MIEJSCE</w:t>
            </w:r>
          </w:p>
        </w:tc>
        <w:tc>
          <w:tcPr>
            <w:tcW w:w="3420" w:type="dxa"/>
          </w:tcPr>
          <w:p w:rsidR="001F3501" w:rsidRPr="001F3501" w:rsidRDefault="001F3501" w:rsidP="00C81486">
            <w:pPr>
              <w:jc w:val="center"/>
              <w:rPr>
                <w:b/>
                <w:bCs/>
                <w:i/>
                <w:iCs/>
              </w:rPr>
            </w:pPr>
            <w:r w:rsidRPr="001F3501">
              <w:rPr>
                <w:b/>
                <w:bCs/>
                <w:i/>
                <w:iCs/>
              </w:rPr>
              <w:t xml:space="preserve">ex </w:t>
            </w:r>
            <w:proofErr w:type="spellStart"/>
            <w:r w:rsidRPr="001F3501">
              <w:rPr>
                <w:b/>
                <w:bCs/>
                <w:i/>
                <w:iCs/>
              </w:rPr>
              <w:t>aequo</w:t>
            </w:r>
            <w:proofErr w:type="spellEnd"/>
          </w:p>
          <w:p w:rsidR="001F3501" w:rsidRDefault="001F3501" w:rsidP="00C81486">
            <w:pPr>
              <w:jc w:val="center"/>
              <w:rPr>
                <w:b/>
                <w:bCs/>
                <w:i/>
                <w:iCs/>
              </w:rPr>
            </w:pPr>
          </w:p>
          <w:p w:rsidR="001F3501" w:rsidRDefault="001F3501" w:rsidP="00C814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„Wojciechówka”</w:t>
            </w:r>
          </w:p>
          <w:p w:rsidR="001F3501" w:rsidRPr="00DF79DA" w:rsidRDefault="001F3501" w:rsidP="00C81486">
            <w:pPr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</w:p>
          <w:p w:rsidR="001F3501" w:rsidRDefault="001F3501" w:rsidP="00C81486">
            <w:r>
              <w:t xml:space="preserve">Beata i Wojciech Walkowiak </w:t>
            </w:r>
          </w:p>
          <w:p w:rsidR="001F3501" w:rsidRDefault="001F3501" w:rsidP="00C81486">
            <w:r>
              <w:t>ul. 40Lecia 5</w:t>
            </w:r>
          </w:p>
          <w:p w:rsidR="001F3501" w:rsidRDefault="001F3501" w:rsidP="00C81486">
            <w:r>
              <w:t>63 – 920 Pakosław</w:t>
            </w:r>
          </w:p>
          <w:p w:rsidR="001F3501" w:rsidRDefault="001F3501" w:rsidP="00C81486"/>
          <w:p w:rsidR="001F3501" w:rsidRDefault="001F3501" w:rsidP="00C814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„Owocowy Raj Nad Zalewem”</w:t>
            </w:r>
          </w:p>
          <w:p w:rsidR="001F3501" w:rsidRPr="00DF79DA" w:rsidRDefault="001F3501" w:rsidP="00C81486">
            <w:pPr>
              <w:rPr>
                <w:sz w:val="10"/>
                <w:szCs w:val="10"/>
              </w:rPr>
            </w:pPr>
          </w:p>
          <w:p w:rsidR="001F3501" w:rsidRDefault="001F3501" w:rsidP="00C81486">
            <w:r>
              <w:t xml:space="preserve">Andrzej </w:t>
            </w:r>
            <w:proofErr w:type="spellStart"/>
            <w:r>
              <w:t>Pomocka</w:t>
            </w:r>
            <w:proofErr w:type="spellEnd"/>
            <w:r>
              <w:t xml:space="preserve"> </w:t>
            </w:r>
          </w:p>
          <w:p w:rsidR="001F3501" w:rsidRDefault="001F3501" w:rsidP="00C81486">
            <w:r>
              <w:t>Modła Kolonia 18A</w:t>
            </w:r>
          </w:p>
          <w:p w:rsidR="001F3501" w:rsidRDefault="001F3501" w:rsidP="00C81486">
            <w:r>
              <w:t xml:space="preserve">62-571 Stare Miasto </w:t>
            </w:r>
          </w:p>
          <w:p w:rsidR="001F3501" w:rsidRPr="00541B56" w:rsidRDefault="001F3501" w:rsidP="00C81486">
            <w:pPr>
              <w:jc w:val="center"/>
              <w:rPr>
                <w:sz w:val="22"/>
                <w:szCs w:val="22"/>
              </w:rPr>
            </w:pPr>
            <w:r>
              <w:t xml:space="preserve"> </w:t>
            </w:r>
          </w:p>
        </w:tc>
        <w:tc>
          <w:tcPr>
            <w:tcW w:w="1980" w:type="dxa"/>
          </w:tcPr>
          <w:p w:rsidR="001F3501" w:rsidRDefault="001F3501" w:rsidP="00C81486">
            <w:pPr>
              <w:jc w:val="center"/>
              <w:rPr>
                <w:sz w:val="22"/>
                <w:szCs w:val="22"/>
              </w:rPr>
            </w:pPr>
          </w:p>
          <w:p w:rsidR="001F3501" w:rsidRDefault="001F3501" w:rsidP="00C81486">
            <w:pPr>
              <w:jc w:val="center"/>
              <w:rPr>
                <w:sz w:val="22"/>
                <w:szCs w:val="22"/>
              </w:rPr>
            </w:pPr>
          </w:p>
          <w:p w:rsidR="001F3501" w:rsidRDefault="001F3501" w:rsidP="00C8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rawicki</w:t>
            </w:r>
          </w:p>
          <w:p w:rsidR="001F3501" w:rsidRDefault="001F3501" w:rsidP="00C81486">
            <w:pPr>
              <w:jc w:val="center"/>
              <w:rPr>
                <w:sz w:val="22"/>
                <w:szCs w:val="22"/>
              </w:rPr>
            </w:pPr>
          </w:p>
          <w:p w:rsidR="001F3501" w:rsidRDefault="001F3501" w:rsidP="00C81486">
            <w:pPr>
              <w:jc w:val="center"/>
              <w:rPr>
                <w:sz w:val="22"/>
                <w:szCs w:val="22"/>
              </w:rPr>
            </w:pPr>
          </w:p>
          <w:p w:rsidR="001F3501" w:rsidRDefault="001F3501" w:rsidP="00C81486">
            <w:pPr>
              <w:jc w:val="center"/>
              <w:rPr>
                <w:sz w:val="22"/>
                <w:szCs w:val="22"/>
              </w:rPr>
            </w:pPr>
          </w:p>
          <w:p w:rsidR="001F3501" w:rsidRDefault="001F3501" w:rsidP="00C81486">
            <w:pPr>
              <w:jc w:val="center"/>
              <w:rPr>
                <w:sz w:val="22"/>
                <w:szCs w:val="22"/>
              </w:rPr>
            </w:pPr>
          </w:p>
          <w:p w:rsidR="001F3501" w:rsidRDefault="001F3501" w:rsidP="00C81486">
            <w:pPr>
              <w:jc w:val="center"/>
              <w:rPr>
                <w:sz w:val="22"/>
                <w:szCs w:val="22"/>
              </w:rPr>
            </w:pPr>
          </w:p>
          <w:p w:rsidR="001F3501" w:rsidRPr="00541B56" w:rsidRDefault="001F3501" w:rsidP="00C8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koniński</w:t>
            </w:r>
          </w:p>
        </w:tc>
        <w:tc>
          <w:tcPr>
            <w:tcW w:w="1800" w:type="dxa"/>
          </w:tcPr>
          <w:p w:rsidR="001F3501" w:rsidRDefault="001F3501" w:rsidP="00C81486">
            <w:pPr>
              <w:jc w:val="center"/>
              <w:rPr>
                <w:sz w:val="22"/>
                <w:szCs w:val="22"/>
              </w:rPr>
            </w:pPr>
          </w:p>
          <w:p w:rsidR="001F3501" w:rsidRDefault="001F3501" w:rsidP="00C81486">
            <w:pPr>
              <w:jc w:val="center"/>
              <w:rPr>
                <w:sz w:val="22"/>
                <w:szCs w:val="22"/>
              </w:rPr>
            </w:pPr>
          </w:p>
          <w:p w:rsidR="001F3501" w:rsidRDefault="001F3501" w:rsidP="00C8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Pakosław</w:t>
            </w:r>
          </w:p>
          <w:p w:rsidR="001F3501" w:rsidRDefault="001F3501" w:rsidP="00C81486">
            <w:pPr>
              <w:jc w:val="center"/>
              <w:rPr>
                <w:sz w:val="22"/>
                <w:szCs w:val="22"/>
              </w:rPr>
            </w:pPr>
          </w:p>
          <w:p w:rsidR="001F3501" w:rsidRDefault="001F3501" w:rsidP="00C81486">
            <w:pPr>
              <w:jc w:val="center"/>
              <w:rPr>
                <w:sz w:val="22"/>
                <w:szCs w:val="22"/>
              </w:rPr>
            </w:pPr>
          </w:p>
          <w:p w:rsidR="001F3501" w:rsidRDefault="001F3501" w:rsidP="00C81486">
            <w:pPr>
              <w:jc w:val="center"/>
              <w:rPr>
                <w:sz w:val="22"/>
                <w:szCs w:val="22"/>
              </w:rPr>
            </w:pPr>
          </w:p>
          <w:p w:rsidR="001F3501" w:rsidRDefault="001F3501" w:rsidP="00C81486">
            <w:pPr>
              <w:jc w:val="center"/>
              <w:rPr>
                <w:sz w:val="22"/>
                <w:szCs w:val="22"/>
              </w:rPr>
            </w:pPr>
          </w:p>
          <w:p w:rsidR="001F3501" w:rsidRDefault="001F3501" w:rsidP="00C81486">
            <w:pPr>
              <w:jc w:val="center"/>
              <w:rPr>
                <w:sz w:val="22"/>
                <w:szCs w:val="22"/>
              </w:rPr>
            </w:pPr>
          </w:p>
          <w:p w:rsidR="001F3501" w:rsidRPr="00541B56" w:rsidRDefault="001F3501" w:rsidP="00C8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Stare Miasto</w:t>
            </w:r>
          </w:p>
        </w:tc>
      </w:tr>
      <w:tr w:rsidR="001F3501" w:rsidRPr="00541B56" w:rsidTr="00C81486">
        <w:trPr>
          <w:trHeight w:val="1434"/>
        </w:trPr>
        <w:tc>
          <w:tcPr>
            <w:tcW w:w="2088" w:type="dxa"/>
            <w:vAlign w:val="center"/>
          </w:tcPr>
          <w:p w:rsidR="001F3501" w:rsidRPr="00541B56" w:rsidRDefault="001F3501" w:rsidP="00C81486">
            <w:pPr>
              <w:jc w:val="center"/>
              <w:rPr>
                <w:b/>
                <w:sz w:val="22"/>
                <w:szCs w:val="22"/>
              </w:rPr>
            </w:pPr>
            <w:r w:rsidRPr="00541B56">
              <w:rPr>
                <w:b/>
                <w:sz w:val="22"/>
                <w:szCs w:val="22"/>
              </w:rPr>
              <w:t>II MIEJSCE</w:t>
            </w:r>
          </w:p>
        </w:tc>
        <w:tc>
          <w:tcPr>
            <w:tcW w:w="3420" w:type="dxa"/>
          </w:tcPr>
          <w:p w:rsidR="001F3501" w:rsidRDefault="001F3501" w:rsidP="00C81486">
            <w:pPr>
              <w:rPr>
                <w:b/>
              </w:rPr>
            </w:pPr>
          </w:p>
          <w:p w:rsidR="001F3501" w:rsidRDefault="001F3501" w:rsidP="00C81486">
            <w:pPr>
              <w:rPr>
                <w:b/>
              </w:rPr>
            </w:pPr>
          </w:p>
          <w:p w:rsidR="001F3501" w:rsidRDefault="001F3501" w:rsidP="00C81486">
            <w:pPr>
              <w:jc w:val="center"/>
              <w:rPr>
                <w:b/>
                <w:i/>
              </w:rPr>
            </w:pPr>
            <w:r w:rsidRPr="00DF79DA">
              <w:rPr>
                <w:b/>
                <w:i/>
              </w:rPr>
              <w:t>„Br</w:t>
            </w:r>
            <w:r>
              <w:rPr>
                <w:b/>
                <w:i/>
              </w:rPr>
              <w:t>o</w:t>
            </w:r>
            <w:r w:rsidRPr="00DF79DA">
              <w:rPr>
                <w:b/>
                <w:i/>
              </w:rPr>
              <w:t>kowo – Kamiennik”</w:t>
            </w:r>
          </w:p>
          <w:p w:rsidR="001F3501" w:rsidRPr="00DF79DA" w:rsidRDefault="001F3501" w:rsidP="00C81486">
            <w:pPr>
              <w:jc w:val="center"/>
              <w:rPr>
                <w:b/>
                <w:i/>
                <w:sz w:val="10"/>
                <w:szCs w:val="10"/>
              </w:rPr>
            </w:pPr>
          </w:p>
          <w:p w:rsidR="001F3501" w:rsidRDefault="001F3501" w:rsidP="00C81486">
            <w:pPr>
              <w:rPr>
                <w:color w:val="000000"/>
              </w:rPr>
            </w:pPr>
            <w:r w:rsidRPr="002808EC">
              <w:rPr>
                <w:color w:val="000000"/>
              </w:rPr>
              <w:t xml:space="preserve">Stefan </w:t>
            </w:r>
            <w:proofErr w:type="spellStart"/>
            <w:r w:rsidRPr="002808EC">
              <w:rPr>
                <w:color w:val="000000"/>
              </w:rPr>
              <w:t>Szczepski</w:t>
            </w:r>
            <w:proofErr w:type="spellEnd"/>
            <w:r w:rsidRPr="002808EC">
              <w:rPr>
                <w:color w:val="000000"/>
              </w:rPr>
              <w:t xml:space="preserve"> </w:t>
            </w:r>
          </w:p>
          <w:p w:rsidR="001F3501" w:rsidRDefault="001F3501" w:rsidP="00C81486">
            <w:pPr>
              <w:rPr>
                <w:color w:val="000000"/>
              </w:rPr>
            </w:pPr>
            <w:r>
              <w:rPr>
                <w:color w:val="000000"/>
              </w:rPr>
              <w:t>Kamiennik</w:t>
            </w:r>
          </w:p>
          <w:p w:rsidR="001F3501" w:rsidRPr="00541B56" w:rsidRDefault="001F3501" w:rsidP="00C81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F3501" w:rsidRDefault="001F3501" w:rsidP="00C81486">
            <w:pPr>
              <w:jc w:val="center"/>
              <w:rPr>
                <w:sz w:val="22"/>
                <w:szCs w:val="22"/>
              </w:rPr>
            </w:pPr>
          </w:p>
          <w:p w:rsidR="001F3501" w:rsidRDefault="001F3501" w:rsidP="00C81486">
            <w:pPr>
              <w:jc w:val="center"/>
              <w:rPr>
                <w:sz w:val="22"/>
                <w:szCs w:val="22"/>
              </w:rPr>
            </w:pPr>
          </w:p>
          <w:p w:rsidR="001F3501" w:rsidRDefault="001F3501" w:rsidP="00C8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czarnkowsko-trzcianecki</w:t>
            </w:r>
          </w:p>
          <w:p w:rsidR="001F3501" w:rsidRDefault="001F3501" w:rsidP="00C81486">
            <w:pPr>
              <w:jc w:val="center"/>
              <w:rPr>
                <w:sz w:val="22"/>
                <w:szCs w:val="22"/>
              </w:rPr>
            </w:pPr>
          </w:p>
          <w:p w:rsidR="001F3501" w:rsidRPr="00541B56" w:rsidRDefault="001F3501" w:rsidP="00C81486">
            <w:pPr>
              <w:jc w:val="center"/>
              <w:rPr>
                <w:b/>
                <w:color w:val="008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1F3501" w:rsidRDefault="001F3501" w:rsidP="00C81486">
            <w:pPr>
              <w:jc w:val="center"/>
              <w:rPr>
                <w:sz w:val="22"/>
                <w:szCs w:val="22"/>
              </w:rPr>
            </w:pPr>
          </w:p>
          <w:p w:rsidR="001F3501" w:rsidRDefault="001F3501" w:rsidP="00C81486">
            <w:pPr>
              <w:jc w:val="center"/>
              <w:rPr>
                <w:sz w:val="22"/>
                <w:szCs w:val="22"/>
              </w:rPr>
            </w:pPr>
          </w:p>
          <w:p w:rsidR="001F3501" w:rsidRPr="00541B56" w:rsidRDefault="001F3501" w:rsidP="00C8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Drawsko</w:t>
            </w:r>
          </w:p>
        </w:tc>
      </w:tr>
      <w:tr w:rsidR="001F3501" w:rsidRPr="00541B56" w:rsidTr="00C81486">
        <w:trPr>
          <w:trHeight w:val="1436"/>
        </w:trPr>
        <w:tc>
          <w:tcPr>
            <w:tcW w:w="2088" w:type="dxa"/>
            <w:vAlign w:val="center"/>
          </w:tcPr>
          <w:p w:rsidR="001F3501" w:rsidRPr="00541B56" w:rsidRDefault="001F3501" w:rsidP="00C81486">
            <w:pPr>
              <w:jc w:val="center"/>
              <w:rPr>
                <w:b/>
                <w:sz w:val="22"/>
                <w:szCs w:val="22"/>
              </w:rPr>
            </w:pPr>
            <w:r w:rsidRPr="00541B56">
              <w:rPr>
                <w:b/>
                <w:sz w:val="22"/>
                <w:szCs w:val="22"/>
              </w:rPr>
              <w:t>III MIEJSCE</w:t>
            </w:r>
          </w:p>
        </w:tc>
        <w:tc>
          <w:tcPr>
            <w:tcW w:w="3420" w:type="dxa"/>
          </w:tcPr>
          <w:p w:rsidR="001F3501" w:rsidRDefault="001F3501" w:rsidP="00C81486">
            <w:pPr>
              <w:rPr>
                <w:b/>
              </w:rPr>
            </w:pPr>
          </w:p>
          <w:p w:rsidR="001F3501" w:rsidRPr="00231B50" w:rsidRDefault="001F3501" w:rsidP="001F3501">
            <w:pPr>
              <w:jc w:val="center"/>
              <w:rPr>
                <w:b/>
                <w:i/>
              </w:rPr>
            </w:pPr>
            <w:r w:rsidRPr="00231B50">
              <w:rPr>
                <w:b/>
                <w:i/>
              </w:rPr>
              <w:t xml:space="preserve">Gospodarstwo agroturystyczne </w:t>
            </w:r>
            <w:r>
              <w:rPr>
                <w:b/>
                <w:i/>
              </w:rPr>
              <w:t>„</w:t>
            </w:r>
            <w:r w:rsidRPr="00231B50">
              <w:rPr>
                <w:b/>
                <w:i/>
              </w:rPr>
              <w:t>JĘDRUSIOWA CHATA”</w:t>
            </w:r>
          </w:p>
          <w:p w:rsidR="001F3501" w:rsidRPr="00DC3A49" w:rsidRDefault="001F3501" w:rsidP="00C81486">
            <w:pPr>
              <w:rPr>
                <w:b/>
              </w:rPr>
            </w:pPr>
          </w:p>
          <w:p w:rsidR="001F3501" w:rsidRDefault="001F3501" w:rsidP="00C81486">
            <w:r>
              <w:t xml:space="preserve">Zofia i Andrzej Wojciechowscy </w:t>
            </w:r>
          </w:p>
          <w:p w:rsidR="001F3501" w:rsidRDefault="001F3501" w:rsidP="00C81486">
            <w:r>
              <w:t>Kocień Wielki 33</w:t>
            </w:r>
          </w:p>
          <w:p w:rsidR="001F3501" w:rsidRDefault="001F3501" w:rsidP="00C81486">
            <w:r>
              <w:t xml:space="preserve">64-730 Wieleń </w:t>
            </w:r>
          </w:p>
          <w:p w:rsidR="001F3501" w:rsidRPr="00541B56" w:rsidRDefault="001F3501" w:rsidP="00C81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F3501" w:rsidRDefault="001F3501" w:rsidP="00C81486">
            <w:pPr>
              <w:jc w:val="center"/>
              <w:rPr>
                <w:sz w:val="22"/>
                <w:szCs w:val="22"/>
              </w:rPr>
            </w:pPr>
          </w:p>
          <w:p w:rsidR="001F3501" w:rsidRDefault="001F3501" w:rsidP="00C81486">
            <w:pPr>
              <w:jc w:val="center"/>
              <w:rPr>
                <w:sz w:val="22"/>
                <w:szCs w:val="22"/>
              </w:rPr>
            </w:pPr>
          </w:p>
          <w:p w:rsidR="001F3501" w:rsidRDefault="001F3501" w:rsidP="00C81486">
            <w:pPr>
              <w:jc w:val="center"/>
              <w:rPr>
                <w:sz w:val="22"/>
                <w:szCs w:val="22"/>
              </w:rPr>
            </w:pPr>
          </w:p>
          <w:p w:rsidR="001F3501" w:rsidRDefault="001F3501" w:rsidP="00C8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czarnkowsko-trzcianecki</w:t>
            </w:r>
          </w:p>
          <w:p w:rsidR="001F3501" w:rsidRDefault="001F3501" w:rsidP="00C81486">
            <w:pPr>
              <w:jc w:val="center"/>
              <w:rPr>
                <w:sz w:val="22"/>
                <w:szCs w:val="22"/>
              </w:rPr>
            </w:pPr>
          </w:p>
          <w:p w:rsidR="001F3501" w:rsidRPr="00541B56" w:rsidRDefault="001F3501" w:rsidP="00C81486">
            <w:pPr>
              <w:jc w:val="center"/>
              <w:rPr>
                <w:b/>
                <w:color w:val="008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1F3501" w:rsidRDefault="001F3501" w:rsidP="00C81486">
            <w:pPr>
              <w:jc w:val="center"/>
              <w:rPr>
                <w:sz w:val="22"/>
                <w:szCs w:val="22"/>
              </w:rPr>
            </w:pPr>
          </w:p>
          <w:p w:rsidR="001F3501" w:rsidRDefault="001F3501" w:rsidP="00C81486">
            <w:pPr>
              <w:jc w:val="center"/>
              <w:rPr>
                <w:sz w:val="22"/>
                <w:szCs w:val="22"/>
              </w:rPr>
            </w:pPr>
          </w:p>
          <w:p w:rsidR="001F3501" w:rsidRDefault="001F3501" w:rsidP="00C81486">
            <w:pPr>
              <w:jc w:val="center"/>
              <w:rPr>
                <w:sz w:val="22"/>
                <w:szCs w:val="22"/>
              </w:rPr>
            </w:pPr>
          </w:p>
          <w:p w:rsidR="001F3501" w:rsidRPr="00541B56" w:rsidRDefault="001F3501" w:rsidP="00C8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Drawsko</w:t>
            </w:r>
          </w:p>
        </w:tc>
      </w:tr>
    </w:tbl>
    <w:p w:rsidR="001F3501" w:rsidRDefault="001F3501" w:rsidP="001F3501">
      <w:pPr>
        <w:jc w:val="both"/>
        <w:rPr>
          <w:sz w:val="22"/>
          <w:szCs w:val="22"/>
        </w:rPr>
      </w:pPr>
    </w:p>
    <w:p w:rsidR="001F3501" w:rsidRDefault="001F3501" w:rsidP="001F3501">
      <w:pPr>
        <w:jc w:val="both"/>
        <w:rPr>
          <w:sz w:val="22"/>
          <w:szCs w:val="22"/>
        </w:rPr>
      </w:pPr>
    </w:p>
    <w:p w:rsidR="001F3501" w:rsidRPr="00541B56" w:rsidRDefault="001F3501" w:rsidP="001F3501">
      <w:pPr>
        <w:jc w:val="both"/>
        <w:rPr>
          <w:sz w:val="22"/>
          <w:szCs w:val="22"/>
        </w:rPr>
      </w:pPr>
    </w:p>
    <w:p w:rsidR="001F3501" w:rsidRDefault="001F3501" w:rsidP="001F3501">
      <w:pPr>
        <w:jc w:val="both"/>
        <w:rPr>
          <w:b/>
          <w:sz w:val="22"/>
          <w:szCs w:val="22"/>
        </w:rPr>
      </w:pPr>
      <w:r w:rsidRPr="00541B56">
        <w:rPr>
          <w:b/>
          <w:sz w:val="22"/>
          <w:szCs w:val="22"/>
        </w:rPr>
        <w:t xml:space="preserve">II KATEGORIA </w:t>
      </w:r>
      <w:r w:rsidRPr="00541B56">
        <w:rPr>
          <w:b/>
          <w:i/>
          <w:sz w:val="22"/>
          <w:szCs w:val="22"/>
        </w:rPr>
        <w:t xml:space="preserve">: </w:t>
      </w:r>
      <w:r w:rsidRPr="00EF2D0B">
        <w:rPr>
          <w:b/>
          <w:sz w:val="22"/>
          <w:szCs w:val="22"/>
        </w:rPr>
        <w:t>Obiekt bazy noclegowej o charakterze wiejskim</w:t>
      </w:r>
      <w:r>
        <w:rPr>
          <w:b/>
          <w:sz w:val="22"/>
          <w:szCs w:val="22"/>
        </w:rPr>
        <w:t>.</w:t>
      </w:r>
    </w:p>
    <w:p w:rsidR="001F3501" w:rsidRPr="00541B56" w:rsidRDefault="001F3501" w:rsidP="001F3501">
      <w:pPr>
        <w:jc w:val="both"/>
        <w:rPr>
          <w:i/>
          <w:sz w:val="22"/>
          <w:szCs w:val="22"/>
        </w:rPr>
      </w:pPr>
    </w:p>
    <w:tbl>
      <w:tblPr>
        <w:tblStyle w:val="Tabela-Siatka"/>
        <w:tblW w:w="0" w:type="auto"/>
        <w:tblLook w:val="01E0"/>
      </w:tblPr>
      <w:tblGrid>
        <w:gridCol w:w="2002"/>
        <w:gridCol w:w="3451"/>
        <w:gridCol w:w="1944"/>
        <w:gridCol w:w="1888"/>
      </w:tblGrid>
      <w:tr w:rsidR="001F3501" w:rsidRPr="00541B56" w:rsidTr="00C81486">
        <w:tc>
          <w:tcPr>
            <w:tcW w:w="2003" w:type="dxa"/>
            <w:vAlign w:val="center"/>
          </w:tcPr>
          <w:p w:rsidR="001F3501" w:rsidRPr="00541B56" w:rsidRDefault="001F3501" w:rsidP="00C81486">
            <w:pPr>
              <w:jc w:val="center"/>
              <w:rPr>
                <w:b/>
                <w:sz w:val="22"/>
                <w:szCs w:val="22"/>
              </w:rPr>
            </w:pPr>
            <w:r w:rsidRPr="00541B56">
              <w:rPr>
                <w:b/>
                <w:sz w:val="22"/>
                <w:szCs w:val="22"/>
              </w:rPr>
              <w:t>MIEJSCE</w:t>
            </w:r>
          </w:p>
        </w:tc>
        <w:tc>
          <w:tcPr>
            <w:tcW w:w="3452" w:type="dxa"/>
            <w:vAlign w:val="center"/>
          </w:tcPr>
          <w:p w:rsidR="001F3501" w:rsidRPr="00541B56" w:rsidRDefault="001F3501" w:rsidP="00C81486">
            <w:pPr>
              <w:jc w:val="center"/>
              <w:rPr>
                <w:b/>
                <w:sz w:val="22"/>
                <w:szCs w:val="22"/>
              </w:rPr>
            </w:pPr>
            <w:r w:rsidRPr="00541B56">
              <w:rPr>
                <w:b/>
                <w:sz w:val="22"/>
                <w:szCs w:val="22"/>
              </w:rPr>
              <w:t>OBIEKT</w:t>
            </w:r>
          </w:p>
        </w:tc>
        <w:tc>
          <w:tcPr>
            <w:tcW w:w="1944" w:type="dxa"/>
            <w:vAlign w:val="center"/>
          </w:tcPr>
          <w:p w:rsidR="001F3501" w:rsidRPr="00541B56" w:rsidRDefault="001F3501" w:rsidP="00C81486">
            <w:pPr>
              <w:jc w:val="center"/>
              <w:rPr>
                <w:b/>
                <w:sz w:val="22"/>
                <w:szCs w:val="22"/>
              </w:rPr>
            </w:pPr>
            <w:r w:rsidRPr="00541B56">
              <w:rPr>
                <w:b/>
                <w:sz w:val="22"/>
                <w:szCs w:val="22"/>
              </w:rPr>
              <w:t>POWIAT</w:t>
            </w:r>
          </w:p>
        </w:tc>
        <w:tc>
          <w:tcPr>
            <w:tcW w:w="1889" w:type="dxa"/>
            <w:vAlign w:val="center"/>
          </w:tcPr>
          <w:p w:rsidR="001F3501" w:rsidRPr="00541B56" w:rsidRDefault="001F3501" w:rsidP="00C81486">
            <w:pPr>
              <w:jc w:val="center"/>
              <w:rPr>
                <w:b/>
                <w:sz w:val="22"/>
                <w:szCs w:val="22"/>
              </w:rPr>
            </w:pPr>
            <w:r w:rsidRPr="00541B56">
              <w:rPr>
                <w:b/>
                <w:sz w:val="22"/>
                <w:szCs w:val="22"/>
              </w:rPr>
              <w:t>GMINA</w:t>
            </w:r>
          </w:p>
        </w:tc>
      </w:tr>
      <w:tr w:rsidR="001F3501" w:rsidRPr="00541B56" w:rsidTr="00C81486">
        <w:trPr>
          <w:trHeight w:val="1608"/>
        </w:trPr>
        <w:tc>
          <w:tcPr>
            <w:tcW w:w="2003" w:type="dxa"/>
            <w:vAlign w:val="center"/>
          </w:tcPr>
          <w:p w:rsidR="001F3501" w:rsidRPr="00541B56" w:rsidRDefault="001F3501" w:rsidP="00C81486">
            <w:pPr>
              <w:jc w:val="center"/>
              <w:rPr>
                <w:b/>
                <w:sz w:val="22"/>
                <w:szCs w:val="22"/>
              </w:rPr>
            </w:pPr>
            <w:r w:rsidRPr="00541B56">
              <w:rPr>
                <w:b/>
                <w:sz w:val="22"/>
                <w:szCs w:val="22"/>
              </w:rPr>
              <w:t>I MIEJSCE</w:t>
            </w:r>
          </w:p>
        </w:tc>
        <w:tc>
          <w:tcPr>
            <w:tcW w:w="3452" w:type="dxa"/>
          </w:tcPr>
          <w:p w:rsidR="001F3501" w:rsidRDefault="001F3501" w:rsidP="00C81486"/>
          <w:p w:rsidR="001F3501" w:rsidRDefault="001F3501" w:rsidP="00C81486">
            <w:pPr>
              <w:jc w:val="center"/>
              <w:rPr>
                <w:b/>
                <w:i/>
              </w:rPr>
            </w:pPr>
            <w:r w:rsidRPr="00231B50">
              <w:rPr>
                <w:b/>
                <w:i/>
              </w:rPr>
              <w:t>„Ranczo w Dolinie”</w:t>
            </w:r>
          </w:p>
          <w:p w:rsidR="001F3501" w:rsidRPr="00231B50" w:rsidRDefault="001F3501" w:rsidP="00C81486">
            <w:pPr>
              <w:rPr>
                <w:b/>
                <w:i/>
                <w:sz w:val="10"/>
                <w:szCs w:val="10"/>
              </w:rPr>
            </w:pPr>
          </w:p>
          <w:p w:rsidR="001F3501" w:rsidRDefault="001F3501" w:rsidP="00C81486">
            <w:r>
              <w:t xml:space="preserve">Hanna Sudoł </w:t>
            </w:r>
          </w:p>
          <w:p w:rsidR="001F3501" w:rsidRDefault="001F3501" w:rsidP="00C81486">
            <w:r>
              <w:t>Dąbrówka Kościelna  20</w:t>
            </w:r>
          </w:p>
          <w:p w:rsidR="001F3501" w:rsidRDefault="001F3501" w:rsidP="00C81486">
            <w:r>
              <w:t xml:space="preserve">Kiszkowo </w:t>
            </w:r>
          </w:p>
          <w:p w:rsidR="001F3501" w:rsidRPr="00541B56" w:rsidRDefault="001F3501" w:rsidP="00C81486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</w:tcPr>
          <w:p w:rsidR="001F3501" w:rsidRDefault="001F3501" w:rsidP="00C81486">
            <w:pPr>
              <w:jc w:val="center"/>
              <w:rPr>
                <w:sz w:val="22"/>
                <w:szCs w:val="22"/>
              </w:rPr>
            </w:pPr>
          </w:p>
          <w:p w:rsidR="001F3501" w:rsidRDefault="001F3501" w:rsidP="00C81486">
            <w:pPr>
              <w:jc w:val="center"/>
              <w:rPr>
                <w:sz w:val="22"/>
                <w:szCs w:val="22"/>
              </w:rPr>
            </w:pPr>
          </w:p>
          <w:p w:rsidR="001F3501" w:rsidRDefault="001F3501" w:rsidP="00C81486">
            <w:pPr>
              <w:jc w:val="center"/>
              <w:rPr>
                <w:sz w:val="22"/>
                <w:szCs w:val="22"/>
              </w:rPr>
            </w:pPr>
          </w:p>
          <w:p w:rsidR="001F3501" w:rsidRPr="00541B56" w:rsidRDefault="001F3501" w:rsidP="00C8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gnieźnieński</w:t>
            </w:r>
          </w:p>
        </w:tc>
        <w:tc>
          <w:tcPr>
            <w:tcW w:w="1889" w:type="dxa"/>
          </w:tcPr>
          <w:p w:rsidR="001F3501" w:rsidRDefault="001F3501" w:rsidP="00C81486">
            <w:pPr>
              <w:jc w:val="center"/>
              <w:rPr>
                <w:sz w:val="22"/>
                <w:szCs w:val="22"/>
              </w:rPr>
            </w:pPr>
          </w:p>
          <w:p w:rsidR="001F3501" w:rsidRDefault="001F3501" w:rsidP="00C81486">
            <w:pPr>
              <w:jc w:val="center"/>
              <w:rPr>
                <w:sz w:val="22"/>
                <w:szCs w:val="22"/>
              </w:rPr>
            </w:pPr>
          </w:p>
          <w:p w:rsidR="001F3501" w:rsidRDefault="001F3501" w:rsidP="00C81486">
            <w:pPr>
              <w:jc w:val="center"/>
              <w:rPr>
                <w:sz w:val="22"/>
                <w:szCs w:val="22"/>
              </w:rPr>
            </w:pPr>
          </w:p>
          <w:p w:rsidR="001F3501" w:rsidRPr="00541B56" w:rsidRDefault="001F3501" w:rsidP="00C8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Kiszkowo</w:t>
            </w:r>
          </w:p>
        </w:tc>
      </w:tr>
      <w:tr w:rsidR="001F3501" w:rsidRPr="00541B56" w:rsidTr="00C81486">
        <w:trPr>
          <w:trHeight w:val="1604"/>
        </w:trPr>
        <w:tc>
          <w:tcPr>
            <w:tcW w:w="2003" w:type="dxa"/>
            <w:vAlign w:val="center"/>
          </w:tcPr>
          <w:p w:rsidR="001F3501" w:rsidRPr="00541B56" w:rsidRDefault="001F3501" w:rsidP="00C81486">
            <w:pPr>
              <w:jc w:val="center"/>
              <w:rPr>
                <w:b/>
                <w:sz w:val="22"/>
                <w:szCs w:val="22"/>
              </w:rPr>
            </w:pPr>
            <w:r w:rsidRPr="00541B56">
              <w:rPr>
                <w:b/>
                <w:sz w:val="22"/>
                <w:szCs w:val="22"/>
              </w:rPr>
              <w:t>III MIEJSCE</w:t>
            </w:r>
          </w:p>
        </w:tc>
        <w:tc>
          <w:tcPr>
            <w:tcW w:w="3452" w:type="dxa"/>
          </w:tcPr>
          <w:p w:rsidR="001F3501" w:rsidRDefault="001F3501" w:rsidP="00C81486"/>
          <w:p w:rsidR="001F3501" w:rsidRPr="00231B50" w:rsidRDefault="001F3501" w:rsidP="00C814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„Siedlisko Henrykowo”</w:t>
            </w:r>
          </w:p>
          <w:p w:rsidR="001F3501" w:rsidRPr="00231B50" w:rsidRDefault="001F3501" w:rsidP="00C81486">
            <w:pPr>
              <w:rPr>
                <w:sz w:val="10"/>
                <w:szCs w:val="10"/>
              </w:rPr>
            </w:pPr>
          </w:p>
          <w:p w:rsidR="001F3501" w:rsidRDefault="001F3501" w:rsidP="00C81486">
            <w:r>
              <w:t xml:space="preserve">Henryk Sobieraj </w:t>
            </w:r>
          </w:p>
          <w:p w:rsidR="001F3501" w:rsidRDefault="001F3501" w:rsidP="00C81486">
            <w:r>
              <w:t xml:space="preserve">Nowy  Dwór </w:t>
            </w:r>
          </w:p>
          <w:p w:rsidR="001F3501" w:rsidRDefault="001F3501" w:rsidP="00C81486">
            <w:r>
              <w:t xml:space="preserve">77 – 400 Złotów </w:t>
            </w:r>
          </w:p>
          <w:p w:rsidR="001F3501" w:rsidRPr="00541B56" w:rsidRDefault="001F3501" w:rsidP="00C81486">
            <w:pPr>
              <w:rPr>
                <w:b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:rsidR="001F3501" w:rsidRPr="00541B56" w:rsidRDefault="001F3501" w:rsidP="00C8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Złotów</w:t>
            </w:r>
          </w:p>
        </w:tc>
        <w:tc>
          <w:tcPr>
            <w:tcW w:w="1889" w:type="dxa"/>
            <w:vAlign w:val="center"/>
          </w:tcPr>
          <w:p w:rsidR="001F3501" w:rsidRPr="00541B56" w:rsidRDefault="001F3501" w:rsidP="00C8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Złotów</w:t>
            </w:r>
          </w:p>
        </w:tc>
      </w:tr>
    </w:tbl>
    <w:p w:rsidR="001F3501" w:rsidRDefault="001F3501" w:rsidP="001F3501">
      <w:pPr>
        <w:widowControl w:val="0"/>
        <w:shd w:val="clear" w:color="auto" w:fill="FFFFFF"/>
        <w:jc w:val="both"/>
        <w:rPr>
          <w:b/>
          <w:sz w:val="22"/>
          <w:szCs w:val="22"/>
        </w:rPr>
      </w:pPr>
    </w:p>
    <w:p w:rsidR="001F3501" w:rsidRDefault="001F3501" w:rsidP="001F3501">
      <w:pPr>
        <w:widowControl w:val="0"/>
        <w:shd w:val="clear" w:color="auto" w:fill="FFFFFF"/>
        <w:jc w:val="both"/>
        <w:rPr>
          <w:b/>
          <w:sz w:val="22"/>
          <w:szCs w:val="22"/>
        </w:rPr>
      </w:pPr>
    </w:p>
    <w:p w:rsidR="001F3501" w:rsidRDefault="001F3501" w:rsidP="001F3501">
      <w:pPr>
        <w:widowControl w:val="0"/>
        <w:shd w:val="clear" w:color="auto" w:fill="FFFFFF"/>
        <w:jc w:val="both"/>
        <w:rPr>
          <w:b/>
          <w:sz w:val="22"/>
          <w:szCs w:val="22"/>
        </w:rPr>
      </w:pPr>
    </w:p>
    <w:p w:rsidR="001F3501" w:rsidRDefault="001F3501" w:rsidP="001F3501">
      <w:pPr>
        <w:widowControl w:val="0"/>
        <w:shd w:val="clear" w:color="auto" w:fill="FFFFFF"/>
        <w:jc w:val="both"/>
        <w:rPr>
          <w:b/>
          <w:sz w:val="22"/>
          <w:szCs w:val="22"/>
        </w:rPr>
      </w:pPr>
    </w:p>
    <w:p w:rsidR="001F3501" w:rsidRDefault="001F3501" w:rsidP="001F3501">
      <w:pPr>
        <w:widowControl w:val="0"/>
        <w:shd w:val="clear" w:color="auto" w:fill="FFFFFF"/>
        <w:jc w:val="both"/>
        <w:rPr>
          <w:b/>
          <w:sz w:val="22"/>
          <w:szCs w:val="22"/>
        </w:rPr>
      </w:pPr>
    </w:p>
    <w:p w:rsidR="001F3501" w:rsidRDefault="001F3501" w:rsidP="001F3501">
      <w:pPr>
        <w:widowControl w:val="0"/>
        <w:shd w:val="clear" w:color="auto" w:fill="FFFFFF"/>
        <w:jc w:val="both"/>
        <w:rPr>
          <w:b/>
          <w:sz w:val="22"/>
          <w:szCs w:val="22"/>
        </w:rPr>
      </w:pPr>
      <w:r w:rsidRPr="00541B56">
        <w:rPr>
          <w:b/>
          <w:sz w:val="22"/>
          <w:szCs w:val="22"/>
        </w:rPr>
        <w:t xml:space="preserve">III KATEGORIA : </w:t>
      </w:r>
      <w:r w:rsidRPr="00EF2D0B">
        <w:rPr>
          <w:b/>
          <w:sz w:val="22"/>
          <w:szCs w:val="22"/>
        </w:rPr>
        <w:t xml:space="preserve">Obiekty na terenach wiejskich o charakterze np. terapeutycznym, edukacyjnym, rekreacyjnym itp. wykorzystujące tradycje i walory wsi. </w:t>
      </w:r>
    </w:p>
    <w:p w:rsidR="001F3501" w:rsidRPr="00EF2D0B" w:rsidRDefault="001F3501" w:rsidP="001F3501">
      <w:pPr>
        <w:widowControl w:val="0"/>
        <w:shd w:val="clear" w:color="auto" w:fill="FFFFFF"/>
        <w:jc w:val="both"/>
        <w:rPr>
          <w:b/>
          <w:sz w:val="22"/>
          <w:szCs w:val="22"/>
        </w:rPr>
      </w:pPr>
    </w:p>
    <w:p w:rsidR="001F3501" w:rsidRPr="00EF2D0B" w:rsidRDefault="001F3501" w:rsidP="001F3501">
      <w:pPr>
        <w:jc w:val="both"/>
        <w:rPr>
          <w:b/>
          <w:i/>
          <w:sz w:val="22"/>
          <w:szCs w:val="22"/>
        </w:rPr>
      </w:pPr>
    </w:p>
    <w:tbl>
      <w:tblPr>
        <w:tblStyle w:val="Tabela-Siatka"/>
        <w:tblW w:w="0" w:type="auto"/>
        <w:tblLook w:val="01E0"/>
      </w:tblPr>
      <w:tblGrid>
        <w:gridCol w:w="2002"/>
        <w:gridCol w:w="3425"/>
        <w:gridCol w:w="2062"/>
        <w:gridCol w:w="1796"/>
      </w:tblGrid>
      <w:tr w:rsidR="001F3501" w:rsidRPr="00541B56" w:rsidTr="00C81486">
        <w:tc>
          <w:tcPr>
            <w:tcW w:w="2003" w:type="dxa"/>
            <w:vAlign w:val="center"/>
          </w:tcPr>
          <w:p w:rsidR="001F3501" w:rsidRPr="00541B56" w:rsidRDefault="001F3501" w:rsidP="00C81486">
            <w:pPr>
              <w:jc w:val="center"/>
              <w:rPr>
                <w:b/>
                <w:sz w:val="22"/>
                <w:szCs w:val="22"/>
              </w:rPr>
            </w:pPr>
            <w:r w:rsidRPr="00541B56">
              <w:rPr>
                <w:b/>
                <w:sz w:val="22"/>
                <w:szCs w:val="22"/>
              </w:rPr>
              <w:t>MIEJSCE</w:t>
            </w:r>
          </w:p>
        </w:tc>
        <w:tc>
          <w:tcPr>
            <w:tcW w:w="3427" w:type="dxa"/>
            <w:vAlign w:val="center"/>
          </w:tcPr>
          <w:p w:rsidR="001F3501" w:rsidRPr="00541B56" w:rsidRDefault="001F3501" w:rsidP="00C81486">
            <w:pPr>
              <w:jc w:val="center"/>
              <w:rPr>
                <w:b/>
                <w:sz w:val="22"/>
                <w:szCs w:val="22"/>
              </w:rPr>
            </w:pPr>
            <w:r w:rsidRPr="00541B56">
              <w:rPr>
                <w:b/>
                <w:sz w:val="22"/>
                <w:szCs w:val="22"/>
              </w:rPr>
              <w:t>OBIEKT</w:t>
            </w:r>
          </w:p>
        </w:tc>
        <w:tc>
          <w:tcPr>
            <w:tcW w:w="2062" w:type="dxa"/>
            <w:vAlign w:val="center"/>
          </w:tcPr>
          <w:p w:rsidR="001F3501" w:rsidRPr="00541B56" w:rsidRDefault="001F3501" w:rsidP="00C81486">
            <w:pPr>
              <w:jc w:val="center"/>
              <w:rPr>
                <w:b/>
                <w:sz w:val="22"/>
                <w:szCs w:val="22"/>
              </w:rPr>
            </w:pPr>
            <w:r w:rsidRPr="00541B56">
              <w:rPr>
                <w:b/>
                <w:sz w:val="22"/>
                <w:szCs w:val="22"/>
              </w:rPr>
              <w:t>POWIAT</w:t>
            </w:r>
          </w:p>
        </w:tc>
        <w:tc>
          <w:tcPr>
            <w:tcW w:w="1796" w:type="dxa"/>
            <w:vAlign w:val="center"/>
          </w:tcPr>
          <w:p w:rsidR="001F3501" w:rsidRPr="00541B56" w:rsidRDefault="001F3501" w:rsidP="00C81486">
            <w:pPr>
              <w:jc w:val="center"/>
              <w:rPr>
                <w:b/>
                <w:sz w:val="22"/>
                <w:szCs w:val="22"/>
              </w:rPr>
            </w:pPr>
            <w:r w:rsidRPr="00541B56">
              <w:rPr>
                <w:b/>
                <w:sz w:val="22"/>
                <w:szCs w:val="22"/>
              </w:rPr>
              <w:t>GMINA</w:t>
            </w:r>
          </w:p>
        </w:tc>
      </w:tr>
      <w:tr w:rsidR="001F3501" w:rsidRPr="00541B56" w:rsidTr="00C81486">
        <w:trPr>
          <w:trHeight w:val="1422"/>
        </w:trPr>
        <w:tc>
          <w:tcPr>
            <w:tcW w:w="2003" w:type="dxa"/>
            <w:vAlign w:val="center"/>
          </w:tcPr>
          <w:p w:rsidR="001F3501" w:rsidRPr="00541B56" w:rsidRDefault="001F3501" w:rsidP="00C81486">
            <w:pPr>
              <w:jc w:val="center"/>
              <w:rPr>
                <w:b/>
                <w:sz w:val="22"/>
                <w:szCs w:val="22"/>
              </w:rPr>
            </w:pPr>
            <w:r w:rsidRPr="00541B56">
              <w:rPr>
                <w:b/>
                <w:sz w:val="22"/>
                <w:szCs w:val="22"/>
              </w:rPr>
              <w:t>I MIEJSCE</w:t>
            </w:r>
          </w:p>
        </w:tc>
        <w:tc>
          <w:tcPr>
            <w:tcW w:w="3427" w:type="dxa"/>
          </w:tcPr>
          <w:p w:rsidR="001F3501" w:rsidRDefault="001F3501" w:rsidP="00C81486">
            <w:pPr>
              <w:jc w:val="center"/>
              <w:rPr>
                <w:b/>
                <w:i/>
              </w:rPr>
            </w:pPr>
          </w:p>
          <w:p w:rsidR="001F3501" w:rsidRPr="00231B50" w:rsidRDefault="001F3501" w:rsidP="00C814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„Olandia”</w:t>
            </w:r>
          </w:p>
          <w:p w:rsidR="001F3501" w:rsidRPr="00231B50" w:rsidRDefault="001F3501" w:rsidP="00C81486">
            <w:pPr>
              <w:rPr>
                <w:sz w:val="10"/>
                <w:szCs w:val="10"/>
              </w:rPr>
            </w:pPr>
          </w:p>
          <w:p w:rsidR="001F3501" w:rsidRDefault="001F3501" w:rsidP="00C81486">
            <w:r>
              <w:t>Olaf Makiewicz</w:t>
            </w:r>
          </w:p>
          <w:p w:rsidR="001F3501" w:rsidRDefault="001F3501" w:rsidP="00C81486">
            <w:r>
              <w:t>Prusim 5</w:t>
            </w:r>
          </w:p>
          <w:p w:rsidR="001F3501" w:rsidRDefault="001F3501" w:rsidP="00C81486">
            <w:r>
              <w:t>64 – 420 Kwilcz</w:t>
            </w:r>
          </w:p>
          <w:p w:rsidR="001F3501" w:rsidRPr="00541B56" w:rsidRDefault="001F3501" w:rsidP="00C81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2" w:type="dxa"/>
          </w:tcPr>
          <w:p w:rsidR="001F3501" w:rsidRDefault="001F3501" w:rsidP="00C81486">
            <w:pPr>
              <w:jc w:val="center"/>
              <w:rPr>
                <w:sz w:val="22"/>
                <w:szCs w:val="22"/>
              </w:rPr>
            </w:pPr>
          </w:p>
          <w:p w:rsidR="001F3501" w:rsidRDefault="001F3501" w:rsidP="00C81486">
            <w:pPr>
              <w:jc w:val="center"/>
              <w:rPr>
                <w:sz w:val="22"/>
                <w:szCs w:val="22"/>
              </w:rPr>
            </w:pPr>
          </w:p>
          <w:p w:rsidR="001F3501" w:rsidRDefault="001F3501" w:rsidP="00C81486">
            <w:pPr>
              <w:jc w:val="center"/>
              <w:rPr>
                <w:sz w:val="22"/>
                <w:szCs w:val="22"/>
              </w:rPr>
            </w:pPr>
          </w:p>
          <w:p w:rsidR="001F3501" w:rsidRPr="00541B56" w:rsidRDefault="001F3501" w:rsidP="00C8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międzychodzki</w:t>
            </w:r>
          </w:p>
        </w:tc>
        <w:tc>
          <w:tcPr>
            <w:tcW w:w="1796" w:type="dxa"/>
          </w:tcPr>
          <w:p w:rsidR="001F3501" w:rsidRDefault="001F3501" w:rsidP="00C81486">
            <w:pPr>
              <w:jc w:val="center"/>
              <w:rPr>
                <w:sz w:val="22"/>
                <w:szCs w:val="22"/>
              </w:rPr>
            </w:pPr>
          </w:p>
          <w:p w:rsidR="001F3501" w:rsidRDefault="001F3501" w:rsidP="00C81486">
            <w:pPr>
              <w:jc w:val="center"/>
              <w:rPr>
                <w:sz w:val="22"/>
                <w:szCs w:val="22"/>
              </w:rPr>
            </w:pPr>
          </w:p>
          <w:p w:rsidR="001F3501" w:rsidRDefault="001F3501" w:rsidP="00C81486">
            <w:pPr>
              <w:jc w:val="center"/>
              <w:rPr>
                <w:sz w:val="22"/>
                <w:szCs w:val="22"/>
              </w:rPr>
            </w:pPr>
          </w:p>
          <w:p w:rsidR="001F3501" w:rsidRPr="00541B56" w:rsidRDefault="001F3501" w:rsidP="00C8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Kwilcz</w:t>
            </w:r>
          </w:p>
        </w:tc>
      </w:tr>
      <w:tr w:rsidR="001F3501" w:rsidRPr="00541B56" w:rsidTr="00C81486">
        <w:trPr>
          <w:trHeight w:val="1600"/>
        </w:trPr>
        <w:tc>
          <w:tcPr>
            <w:tcW w:w="2003" w:type="dxa"/>
            <w:vAlign w:val="center"/>
          </w:tcPr>
          <w:p w:rsidR="001F3501" w:rsidRPr="00541B56" w:rsidRDefault="001F3501" w:rsidP="00C81486">
            <w:pPr>
              <w:jc w:val="center"/>
              <w:rPr>
                <w:b/>
                <w:sz w:val="22"/>
                <w:szCs w:val="22"/>
              </w:rPr>
            </w:pPr>
            <w:r w:rsidRPr="00541B56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I</w:t>
            </w:r>
            <w:r w:rsidRPr="00541B56">
              <w:rPr>
                <w:b/>
                <w:sz w:val="22"/>
                <w:szCs w:val="22"/>
              </w:rPr>
              <w:t xml:space="preserve"> MIEJSCE</w:t>
            </w:r>
          </w:p>
        </w:tc>
        <w:tc>
          <w:tcPr>
            <w:tcW w:w="3427" w:type="dxa"/>
          </w:tcPr>
          <w:p w:rsidR="001F3501" w:rsidRDefault="001F3501" w:rsidP="00C81486"/>
          <w:p w:rsidR="001F3501" w:rsidRPr="00231B50" w:rsidRDefault="001F3501" w:rsidP="001F3501">
            <w:pPr>
              <w:jc w:val="center"/>
              <w:rPr>
                <w:b/>
                <w:i/>
              </w:rPr>
            </w:pPr>
            <w:r w:rsidRPr="00231B50">
              <w:rPr>
                <w:b/>
                <w:i/>
              </w:rPr>
              <w:t>Ośrodek Edukacji Ekologicznej „MOKRZEC”</w:t>
            </w:r>
          </w:p>
          <w:p w:rsidR="001F3501" w:rsidRPr="008A3C2A" w:rsidRDefault="001F3501" w:rsidP="00C81486">
            <w:pPr>
              <w:rPr>
                <w:sz w:val="10"/>
                <w:szCs w:val="10"/>
              </w:rPr>
            </w:pPr>
          </w:p>
          <w:p w:rsidR="001F3501" w:rsidRDefault="001F3501" w:rsidP="00C81486">
            <w:r>
              <w:t xml:space="preserve">Nadleśnictwo Międzychód </w:t>
            </w:r>
          </w:p>
          <w:p w:rsidR="001F3501" w:rsidRDefault="001F3501" w:rsidP="00C81486">
            <w:proofErr w:type="spellStart"/>
            <w:r>
              <w:t>Przedlesie</w:t>
            </w:r>
            <w:proofErr w:type="spellEnd"/>
            <w:r>
              <w:t xml:space="preserve"> 12 </w:t>
            </w:r>
          </w:p>
          <w:p w:rsidR="001F3501" w:rsidRDefault="001F3501" w:rsidP="00C81486">
            <w:r>
              <w:t xml:space="preserve">64 – 400 Międzychód </w:t>
            </w:r>
          </w:p>
          <w:p w:rsidR="001F3501" w:rsidRPr="00541B56" w:rsidRDefault="001F3501" w:rsidP="00C81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2" w:type="dxa"/>
          </w:tcPr>
          <w:p w:rsidR="001F3501" w:rsidRDefault="001F3501" w:rsidP="00C81486">
            <w:pPr>
              <w:jc w:val="center"/>
              <w:rPr>
                <w:sz w:val="22"/>
                <w:szCs w:val="22"/>
              </w:rPr>
            </w:pPr>
          </w:p>
          <w:p w:rsidR="001F3501" w:rsidRDefault="001F3501" w:rsidP="00C81486">
            <w:pPr>
              <w:jc w:val="center"/>
              <w:rPr>
                <w:sz w:val="22"/>
                <w:szCs w:val="22"/>
              </w:rPr>
            </w:pPr>
          </w:p>
          <w:p w:rsidR="001F3501" w:rsidRDefault="001F3501" w:rsidP="00C81486">
            <w:pPr>
              <w:jc w:val="center"/>
              <w:rPr>
                <w:sz w:val="22"/>
                <w:szCs w:val="22"/>
              </w:rPr>
            </w:pPr>
          </w:p>
          <w:p w:rsidR="001F3501" w:rsidRDefault="001F3501" w:rsidP="00C81486">
            <w:pPr>
              <w:jc w:val="center"/>
              <w:rPr>
                <w:sz w:val="22"/>
                <w:szCs w:val="22"/>
              </w:rPr>
            </w:pPr>
          </w:p>
          <w:p w:rsidR="001F3501" w:rsidRPr="00541B56" w:rsidRDefault="001F3501" w:rsidP="00C8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międzychodzki</w:t>
            </w:r>
          </w:p>
        </w:tc>
        <w:tc>
          <w:tcPr>
            <w:tcW w:w="1796" w:type="dxa"/>
          </w:tcPr>
          <w:p w:rsidR="001F3501" w:rsidRDefault="001F3501" w:rsidP="00C81486">
            <w:pPr>
              <w:jc w:val="center"/>
              <w:rPr>
                <w:sz w:val="22"/>
                <w:szCs w:val="22"/>
              </w:rPr>
            </w:pPr>
          </w:p>
          <w:p w:rsidR="001F3501" w:rsidRDefault="001F3501" w:rsidP="00C81486">
            <w:pPr>
              <w:jc w:val="center"/>
              <w:rPr>
                <w:sz w:val="22"/>
                <w:szCs w:val="22"/>
              </w:rPr>
            </w:pPr>
          </w:p>
          <w:p w:rsidR="001F3501" w:rsidRDefault="001F3501" w:rsidP="00C81486">
            <w:pPr>
              <w:jc w:val="center"/>
              <w:rPr>
                <w:sz w:val="22"/>
                <w:szCs w:val="22"/>
              </w:rPr>
            </w:pPr>
          </w:p>
          <w:p w:rsidR="001F3501" w:rsidRDefault="001F3501" w:rsidP="00C81486">
            <w:pPr>
              <w:jc w:val="center"/>
              <w:rPr>
                <w:sz w:val="22"/>
                <w:szCs w:val="22"/>
              </w:rPr>
            </w:pPr>
          </w:p>
          <w:p w:rsidR="001F3501" w:rsidRPr="00541B56" w:rsidRDefault="001F3501" w:rsidP="00C8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Międzychód</w:t>
            </w:r>
          </w:p>
        </w:tc>
      </w:tr>
      <w:tr w:rsidR="001F3501" w:rsidRPr="00541B56" w:rsidTr="00C81486">
        <w:trPr>
          <w:trHeight w:val="1444"/>
        </w:trPr>
        <w:tc>
          <w:tcPr>
            <w:tcW w:w="2003" w:type="dxa"/>
            <w:vAlign w:val="center"/>
          </w:tcPr>
          <w:p w:rsidR="001F3501" w:rsidRPr="00541B56" w:rsidRDefault="001F3501" w:rsidP="00C81486">
            <w:pPr>
              <w:jc w:val="center"/>
              <w:rPr>
                <w:b/>
                <w:sz w:val="22"/>
                <w:szCs w:val="22"/>
              </w:rPr>
            </w:pPr>
          </w:p>
          <w:p w:rsidR="001F3501" w:rsidRPr="00541B56" w:rsidRDefault="001F3501" w:rsidP="00C81486">
            <w:pPr>
              <w:jc w:val="center"/>
              <w:rPr>
                <w:b/>
                <w:sz w:val="22"/>
                <w:szCs w:val="22"/>
              </w:rPr>
            </w:pPr>
          </w:p>
          <w:p w:rsidR="001F3501" w:rsidRPr="00541B56" w:rsidRDefault="001F3501" w:rsidP="00C81486">
            <w:pPr>
              <w:jc w:val="center"/>
              <w:rPr>
                <w:b/>
                <w:sz w:val="22"/>
                <w:szCs w:val="22"/>
              </w:rPr>
            </w:pPr>
            <w:r w:rsidRPr="00541B56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II</w:t>
            </w:r>
            <w:r w:rsidRPr="00541B56">
              <w:rPr>
                <w:b/>
                <w:sz w:val="22"/>
                <w:szCs w:val="22"/>
              </w:rPr>
              <w:t xml:space="preserve"> MIEJSCE</w:t>
            </w:r>
          </w:p>
        </w:tc>
        <w:tc>
          <w:tcPr>
            <w:tcW w:w="3427" w:type="dxa"/>
          </w:tcPr>
          <w:p w:rsidR="001F3501" w:rsidRDefault="001F3501" w:rsidP="00C81486"/>
          <w:p w:rsidR="001F3501" w:rsidRPr="008A3C2A" w:rsidRDefault="001F3501" w:rsidP="001F3501">
            <w:pPr>
              <w:jc w:val="center"/>
              <w:rPr>
                <w:b/>
                <w:i/>
              </w:rPr>
            </w:pPr>
            <w:r w:rsidRPr="008A3C2A">
              <w:rPr>
                <w:b/>
                <w:i/>
              </w:rPr>
              <w:t>„Karczma Kaliska”</w:t>
            </w:r>
          </w:p>
          <w:p w:rsidR="001F3501" w:rsidRPr="008A3C2A" w:rsidRDefault="001F3501" w:rsidP="00C81486">
            <w:pPr>
              <w:rPr>
                <w:sz w:val="10"/>
                <w:szCs w:val="10"/>
              </w:rPr>
            </w:pPr>
          </w:p>
          <w:p w:rsidR="001F3501" w:rsidRDefault="001F3501" w:rsidP="00C81486">
            <w:r>
              <w:t xml:space="preserve">Janusz Nowak </w:t>
            </w:r>
          </w:p>
          <w:p w:rsidR="001F3501" w:rsidRDefault="001F3501" w:rsidP="00C81486">
            <w:r>
              <w:t>Szadek 44</w:t>
            </w:r>
          </w:p>
          <w:p w:rsidR="001F3501" w:rsidRPr="00541B56" w:rsidRDefault="001F3501" w:rsidP="00C81486">
            <w:pPr>
              <w:rPr>
                <w:b/>
                <w:sz w:val="22"/>
                <w:szCs w:val="22"/>
              </w:rPr>
            </w:pPr>
            <w:r>
              <w:t xml:space="preserve">62-834 Ceków </w:t>
            </w:r>
          </w:p>
        </w:tc>
        <w:tc>
          <w:tcPr>
            <w:tcW w:w="2062" w:type="dxa"/>
            <w:vAlign w:val="center"/>
          </w:tcPr>
          <w:p w:rsidR="001F3501" w:rsidRPr="00541B56" w:rsidRDefault="001F3501" w:rsidP="00C8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kaliski</w:t>
            </w:r>
          </w:p>
        </w:tc>
        <w:tc>
          <w:tcPr>
            <w:tcW w:w="1796" w:type="dxa"/>
            <w:vAlign w:val="center"/>
          </w:tcPr>
          <w:p w:rsidR="001F3501" w:rsidRPr="00541B56" w:rsidRDefault="001F3501" w:rsidP="00C8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Ceków Kolonia</w:t>
            </w:r>
          </w:p>
        </w:tc>
      </w:tr>
    </w:tbl>
    <w:p w:rsidR="001F3501" w:rsidRPr="00541B56" w:rsidRDefault="001F3501" w:rsidP="001F3501">
      <w:pPr>
        <w:rPr>
          <w:b/>
          <w:sz w:val="22"/>
          <w:szCs w:val="22"/>
        </w:rPr>
      </w:pPr>
    </w:p>
    <w:p w:rsidR="001F3501" w:rsidRDefault="001F3501" w:rsidP="001F3501">
      <w:pPr>
        <w:rPr>
          <w:b/>
          <w:sz w:val="22"/>
          <w:szCs w:val="22"/>
        </w:rPr>
      </w:pPr>
    </w:p>
    <w:p w:rsidR="001F3501" w:rsidRDefault="001F3501" w:rsidP="001F3501">
      <w:pPr>
        <w:rPr>
          <w:b/>
          <w:sz w:val="22"/>
          <w:szCs w:val="22"/>
        </w:rPr>
      </w:pPr>
    </w:p>
    <w:p w:rsidR="001F3501" w:rsidRPr="00541B56" w:rsidRDefault="001F3501" w:rsidP="001F3501">
      <w:pPr>
        <w:rPr>
          <w:b/>
          <w:sz w:val="22"/>
          <w:szCs w:val="22"/>
        </w:rPr>
      </w:pPr>
      <w:r w:rsidRPr="00541B56">
        <w:rPr>
          <w:b/>
          <w:sz w:val="22"/>
          <w:szCs w:val="22"/>
        </w:rPr>
        <w:t>NAGRODA SPECJALNA</w:t>
      </w:r>
      <w:r>
        <w:rPr>
          <w:b/>
          <w:sz w:val="22"/>
          <w:szCs w:val="22"/>
        </w:rPr>
        <w:t>:</w:t>
      </w:r>
    </w:p>
    <w:p w:rsidR="001F3501" w:rsidRPr="00541B56" w:rsidRDefault="001F3501" w:rsidP="001F3501">
      <w:pPr>
        <w:rPr>
          <w:b/>
          <w:sz w:val="22"/>
          <w:szCs w:val="22"/>
        </w:rPr>
      </w:pPr>
    </w:p>
    <w:tbl>
      <w:tblPr>
        <w:tblStyle w:val="Tabela-Siatka"/>
        <w:tblW w:w="9288" w:type="dxa"/>
        <w:tblLook w:val="01E0"/>
      </w:tblPr>
      <w:tblGrid>
        <w:gridCol w:w="3348"/>
        <w:gridCol w:w="3420"/>
        <w:gridCol w:w="2520"/>
      </w:tblGrid>
      <w:tr w:rsidR="001F3501" w:rsidRPr="00541B56" w:rsidTr="00C81486">
        <w:tc>
          <w:tcPr>
            <w:tcW w:w="3348" w:type="dxa"/>
            <w:vAlign w:val="center"/>
          </w:tcPr>
          <w:p w:rsidR="001F3501" w:rsidRPr="00541B56" w:rsidRDefault="001F3501" w:rsidP="00C814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1F3501" w:rsidRPr="00541B56" w:rsidRDefault="001F3501" w:rsidP="00C81486">
            <w:pPr>
              <w:jc w:val="center"/>
              <w:rPr>
                <w:b/>
                <w:sz w:val="22"/>
                <w:szCs w:val="22"/>
              </w:rPr>
            </w:pPr>
            <w:r w:rsidRPr="00541B56">
              <w:rPr>
                <w:b/>
                <w:sz w:val="22"/>
                <w:szCs w:val="22"/>
              </w:rPr>
              <w:t>POWIAT</w:t>
            </w:r>
          </w:p>
        </w:tc>
        <w:tc>
          <w:tcPr>
            <w:tcW w:w="2520" w:type="dxa"/>
            <w:vAlign w:val="center"/>
          </w:tcPr>
          <w:p w:rsidR="001F3501" w:rsidRPr="00541B56" w:rsidRDefault="001F3501" w:rsidP="00C81486">
            <w:pPr>
              <w:jc w:val="center"/>
              <w:rPr>
                <w:b/>
                <w:sz w:val="22"/>
                <w:szCs w:val="22"/>
              </w:rPr>
            </w:pPr>
            <w:r w:rsidRPr="00541B56">
              <w:rPr>
                <w:b/>
                <w:sz w:val="22"/>
                <w:szCs w:val="22"/>
              </w:rPr>
              <w:t>GMINA</w:t>
            </w:r>
          </w:p>
        </w:tc>
      </w:tr>
      <w:tr w:rsidR="001F3501" w:rsidRPr="00541B56" w:rsidTr="00C81486">
        <w:trPr>
          <w:trHeight w:val="1320"/>
        </w:trPr>
        <w:tc>
          <w:tcPr>
            <w:tcW w:w="3348" w:type="dxa"/>
          </w:tcPr>
          <w:p w:rsidR="001F3501" w:rsidRDefault="001F3501" w:rsidP="00C81486">
            <w:pPr>
              <w:rPr>
                <w:color w:val="000000"/>
              </w:rPr>
            </w:pPr>
          </w:p>
          <w:p w:rsidR="001F3501" w:rsidRPr="008A3C2A" w:rsidRDefault="001F3501" w:rsidP="001F3501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„Centrum Hipiki”</w:t>
            </w:r>
          </w:p>
          <w:p w:rsidR="001F3501" w:rsidRPr="009C18CF" w:rsidRDefault="001F3501" w:rsidP="001F3501">
            <w:pPr>
              <w:jc w:val="center"/>
              <w:rPr>
                <w:color w:val="000000"/>
              </w:rPr>
            </w:pPr>
            <w:r w:rsidRPr="009C18CF">
              <w:rPr>
                <w:color w:val="000000"/>
              </w:rPr>
              <w:t>Antoni Chłapowski</w:t>
            </w:r>
          </w:p>
          <w:p w:rsidR="001F3501" w:rsidRPr="009C18CF" w:rsidRDefault="001F3501" w:rsidP="001F3501">
            <w:pPr>
              <w:jc w:val="center"/>
              <w:rPr>
                <w:color w:val="000000"/>
              </w:rPr>
            </w:pPr>
            <w:r w:rsidRPr="009C18CF">
              <w:rPr>
                <w:color w:val="000000"/>
              </w:rPr>
              <w:t>Jaszkowo 16</w:t>
            </w:r>
          </w:p>
          <w:p w:rsidR="001F3501" w:rsidRPr="009C18CF" w:rsidRDefault="001F3501" w:rsidP="001F3501">
            <w:pPr>
              <w:jc w:val="center"/>
              <w:rPr>
                <w:color w:val="000000"/>
              </w:rPr>
            </w:pPr>
            <w:r w:rsidRPr="009C18CF">
              <w:rPr>
                <w:color w:val="000000"/>
              </w:rPr>
              <w:t>63-112 Brodnica</w:t>
            </w:r>
          </w:p>
          <w:p w:rsidR="001F3501" w:rsidRPr="00541B56" w:rsidRDefault="001F3501" w:rsidP="00C81486">
            <w:pPr>
              <w:rPr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1F3501" w:rsidRDefault="001F3501" w:rsidP="00C81486">
            <w:pPr>
              <w:jc w:val="center"/>
              <w:rPr>
                <w:sz w:val="22"/>
                <w:szCs w:val="22"/>
              </w:rPr>
            </w:pPr>
          </w:p>
          <w:p w:rsidR="001F3501" w:rsidRPr="00A30303" w:rsidRDefault="001F3501" w:rsidP="00C81486">
            <w:pPr>
              <w:jc w:val="center"/>
              <w:rPr>
                <w:sz w:val="22"/>
                <w:szCs w:val="22"/>
              </w:rPr>
            </w:pPr>
          </w:p>
          <w:p w:rsidR="001F3501" w:rsidRPr="00A30303" w:rsidRDefault="001F3501" w:rsidP="00C8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śremski</w:t>
            </w:r>
          </w:p>
          <w:p w:rsidR="001F3501" w:rsidRPr="00A30303" w:rsidRDefault="001F3501" w:rsidP="00C81486">
            <w:pPr>
              <w:jc w:val="center"/>
              <w:rPr>
                <w:sz w:val="22"/>
                <w:szCs w:val="22"/>
              </w:rPr>
            </w:pPr>
          </w:p>
          <w:p w:rsidR="001F3501" w:rsidRPr="00541B56" w:rsidRDefault="001F3501" w:rsidP="00C81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1F3501" w:rsidRDefault="001F3501" w:rsidP="00C81486">
            <w:pPr>
              <w:jc w:val="center"/>
              <w:rPr>
                <w:sz w:val="22"/>
                <w:szCs w:val="22"/>
              </w:rPr>
            </w:pPr>
          </w:p>
          <w:p w:rsidR="001F3501" w:rsidRDefault="001F3501" w:rsidP="00C81486">
            <w:pPr>
              <w:jc w:val="center"/>
              <w:rPr>
                <w:sz w:val="22"/>
                <w:szCs w:val="22"/>
              </w:rPr>
            </w:pPr>
          </w:p>
          <w:p w:rsidR="001F3501" w:rsidRPr="00541B56" w:rsidRDefault="001F3501" w:rsidP="00C81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Brodnica</w:t>
            </w:r>
          </w:p>
        </w:tc>
      </w:tr>
    </w:tbl>
    <w:p w:rsidR="001F3501" w:rsidRDefault="001F3501" w:rsidP="001F3501">
      <w:pPr>
        <w:ind w:left="3540" w:firstLine="708"/>
        <w:jc w:val="both"/>
        <w:rPr>
          <w:sz w:val="22"/>
          <w:szCs w:val="22"/>
        </w:rPr>
      </w:pPr>
    </w:p>
    <w:p w:rsidR="001F3501" w:rsidRDefault="001F3501">
      <w:pPr>
        <w:pStyle w:val="Tekstpodstawowy"/>
        <w:spacing w:line="360" w:lineRule="auto"/>
        <w:rPr>
          <w:rFonts w:ascii="Times New Roman" w:hAnsi="Times New Roman"/>
          <w:szCs w:val="24"/>
        </w:rPr>
      </w:pPr>
    </w:p>
    <w:p w:rsidR="004760B9" w:rsidRDefault="004760B9">
      <w:pPr>
        <w:pStyle w:val="Tekstpodstawowy"/>
        <w:spacing w:line="360" w:lineRule="auto"/>
        <w:rPr>
          <w:rFonts w:ascii="Times New Roman" w:hAnsi="Times New Roman"/>
          <w:szCs w:val="24"/>
        </w:rPr>
      </w:pPr>
    </w:p>
    <w:p w:rsidR="004760B9" w:rsidRDefault="004760B9">
      <w:pPr>
        <w:pStyle w:val="Tekstpodstawowy"/>
        <w:spacing w:line="360" w:lineRule="auto"/>
        <w:rPr>
          <w:rFonts w:ascii="Times New Roman" w:hAnsi="Times New Roman"/>
          <w:szCs w:val="24"/>
        </w:rPr>
      </w:pPr>
    </w:p>
    <w:sectPr w:rsidR="004760B9" w:rsidSect="00DC2783">
      <w:footnotePr>
        <w:pos w:val="beneathText"/>
      </w:footnotePr>
      <w:pgSz w:w="11905" w:h="16837"/>
      <w:pgMar w:top="993" w:right="1418" w:bottom="1276" w:left="1418" w:header="708" w:footer="1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F9D" w:rsidRDefault="002F3F9D">
      <w:r>
        <w:separator/>
      </w:r>
    </w:p>
  </w:endnote>
  <w:endnote w:type="continuationSeparator" w:id="0">
    <w:p w:rsidR="002F3F9D" w:rsidRDefault="002F3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F9D" w:rsidRDefault="002F3F9D">
      <w:r>
        <w:separator/>
      </w:r>
    </w:p>
  </w:footnote>
  <w:footnote w:type="continuationSeparator" w:id="0">
    <w:p w:rsidR="002F3F9D" w:rsidRDefault="002F3F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755513C9"/>
    <w:multiLevelType w:val="hybridMultilevel"/>
    <w:tmpl w:val="20D27B8C"/>
    <w:lvl w:ilvl="0" w:tplc="12244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F160F"/>
    <w:rsid w:val="00007D33"/>
    <w:rsid w:val="00062F59"/>
    <w:rsid w:val="00083FF3"/>
    <w:rsid w:val="0008730B"/>
    <w:rsid w:val="00097E5A"/>
    <w:rsid w:val="000C0037"/>
    <w:rsid w:val="000F1217"/>
    <w:rsid w:val="00104547"/>
    <w:rsid w:val="00111253"/>
    <w:rsid w:val="0011170C"/>
    <w:rsid w:val="001204BF"/>
    <w:rsid w:val="00133707"/>
    <w:rsid w:val="00175515"/>
    <w:rsid w:val="0018696C"/>
    <w:rsid w:val="001D4B14"/>
    <w:rsid w:val="001F160F"/>
    <w:rsid w:val="001F3501"/>
    <w:rsid w:val="002039B3"/>
    <w:rsid w:val="00214B0F"/>
    <w:rsid w:val="002160E3"/>
    <w:rsid w:val="0023769D"/>
    <w:rsid w:val="00244724"/>
    <w:rsid w:val="0025334E"/>
    <w:rsid w:val="0026132B"/>
    <w:rsid w:val="002A63EC"/>
    <w:rsid w:val="002A6FB9"/>
    <w:rsid w:val="002B5390"/>
    <w:rsid w:val="002C6897"/>
    <w:rsid w:val="002C6AC8"/>
    <w:rsid w:val="002D0424"/>
    <w:rsid w:val="002D153E"/>
    <w:rsid w:val="002E7A8C"/>
    <w:rsid w:val="002F3F9D"/>
    <w:rsid w:val="00301597"/>
    <w:rsid w:val="003055E8"/>
    <w:rsid w:val="003069F8"/>
    <w:rsid w:val="00337ED6"/>
    <w:rsid w:val="00345A27"/>
    <w:rsid w:val="00347353"/>
    <w:rsid w:val="00356506"/>
    <w:rsid w:val="00373B46"/>
    <w:rsid w:val="00376C5C"/>
    <w:rsid w:val="00382DAF"/>
    <w:rsid w:val="00390BE9"/>
    <w:rsid w:val="003C30E3"/>
    <w:rsid w:val="003E75F4"/>
    <w:rsid w:val="0040230A"/>
    <w:rsid w:val="00411A23"/>
    <w:rsid w:val="00435F3D"/>
    <w:rsid w:val="004622FB"/>
    <w:rsid w:val="004760B9"/>
    <w:rsid w:val="004E2228"/>
    <w:rsid w:val="004F2D2E"/>
    <w:rsid w:val="00533B9D"/>
    <w:rsid w:val="0058054B"/>
    <w:rsid w:val="005C19E8"/>
    <w:rsid w:val="005D6B73"/>
    <w:rsid w:val="005E03C6"/>
    <w:rsid w:val="005F0ECA"/>
    <w:rsid w:val="006134E5"/>
    <w:rsid w:val="006424FA"/>
    <w:rsid w:val="00643670"/>
    <w:rsid w:val="0065184B"/>
    <w:rsid w:val="006736D1"/>
    <w:rsid w:val="00684B0B"/>
    <w:rsid w:val="00694F67"/>
    <w:rsid w:val="006961B2"/>
    <w:rsid w:val="006B1E8D"/>
    <w:rsid w:val="006B61A4"/>
    <w:rsid w:val="006F49B0"/>
    <w:rsid w:val="0070789F"/>
    <w:rsid w:val="00742AD1"/>
    <w:rsid w:val="007510CE"/>
    <w:rsid w:val="00761B8D"/>
    <w:rsid w:val="00763740"/>
    <w:rsid w:val="00771774"/>
    <w:rsid w:val="00786B5B"/>
    <w:rsid w:val="007B28A0"/>
    <w:rsid w:val="00806BBE"/>
    <w:rsid w:val="008150AA"/>
    <w:rsid w:val="00827E86"/>
    <w:rsid w:val="0087332A"/>
    <w:rsid w:val="008B1074"/>
    <w:rsid w:val="00900431"/>
    <w:rsid w:val="00904016"/>
    <w:rsid w:val="009137FA"/>
    <w:rsid w:val="00917DF1"/>
    <w:rsid w:val="00952A5B"/>
    <w:rsid w:val="00971768"/>
    <w:rsid w:val="009C6867"/>
    <w:rsid w:val="00A00A37"/>
    <w:rsid w:val="00A13123"/>
    <w:rsid w:val="00A47456"/>
    <w:rsid w:val="00A52FF5"/>
    <w:rsid w:val="00A84602"/>
    <w:rsid w:val="00A8581D"/>
    <w:rsid w:val="00AA7356"/>
    <w:rsid w:val="00AD178D"/>
    <w:rsid w:val="00AF1021"/>
    <w:rsid w:val="00AF10A2"/>
    <w:rsid w:val="00AF2E5A"/>
    <w:rsid w:val="00AF7AD2"/>
    <w:rsid w:val="00B10CEB"/>
    <w:rsid w:val="00B16C95"/>
    <w:rsid w:val="00B37DE4"/>
    <w:rsid w:val="00B418F8"/>
    <w:rsid w:val="00B45DD6"/>
    <w:rsid w:val="00B75D32"/>
    <w:rsid w:val="00B97554"/>
    <w:rsid w:val="00BA03DB"/>
    <w:rsid w:val="00BA6DD0"/>
    <w:rsid w:val="00BB5254"/>
    <w:rsid w:val="00BB734F"/>
    <w:rsid w:val="00BB763E"/>
    <w:rsid w:val="00BD21F0"/>
    <w:rsid w:val="00BE22B6"/>
    <w:rsid w:val="00BF405A"/>
    <w:rsid w:val="00BF4E92"/>
    <w:rsid w:val="00C14D68"/>
    <w:rsid w:val="00C235EB"/>
    <w:rsid w:val="00C73D12"/>
    <w:rsid w:val="00C81486"/>
    <w:rsid w:val="00C82506"/>
    <w:rsid w:val="00CA5BD9"/>
    <w:rsid w:val="00CD5E3F"/>
    <w:rsid w:val="00D03672"/>
    <w:rsid w:val="00D50D8F"/>
    <w:rsid w:val="00D77B8D"/>
    <w:rsid w:val="00DA4A15"/>
    <w:rsid w:val="00DA7854"/>
    <w:rsid w:val="00DC022D"/>
    <w:rsid w:val="00DC19FC"/>
    <w:rsid w:val="00DC2783"/>
    <w:rsid w:val="00DC6890"/>
    <w:rsid w:val="00DD109E"/>
    <w:rsid w:val="00DD7F16"/>
    <w:rsid w:val="00DE0A1F"/>
    <w:rsid w:val="00E01D57"/>
    <w:rsid w:val="00E069F4"/>
    <w:rsid w:val="00E250D8"/>
    <w:rsid w:val="00E376D5"/>
    <w:rsid w:val="00E42994"/>
    <w:rsid w:val="00E6039F"/>
    <w:rsid w:val="00E730F8"/>
    <w:rsid w:val="00EB3898"/>
    <w:rsid w:val="00F01DE2"/>
    <w:rsid w:val="00F44F10"/>
    <w:rsid w:val="00F6313E"/>
    <w:rsid w:val="00F756A4"/>
    <w:rsid w:val="00F8708A"/>
    <w:rsid w:val="00F97B0F"/>
    <w:rsid w:val="00FA00C2"/>
    <w:rsid w:val="00FE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Domylnaczcionkaakapitu2">
    <w:name w:val="Domyślna czcionka akapitu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tabs>
        <w:tab w:val="center" w:pos="0"/>
      </w:tabs>
      <w:jc w:val="both"/>
    </w:pPr>
    <w:rPr>
      <w:rFonts w:ascii="Arial" w:hAnsi="Arial"/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ytu">
    <w:name w:val="Title"/>
    <w:basedOn w:val="Normalny"/>
    <w:next w:val="Podtytu"/>
    <w:qFormat/>
    <w:pPr>
      <w:jc w:val="center"/>
    </w:pPr>
    <w:rPr>
      <w:rFonts w:ascii="Arial" w:hAnsi="Arial"/>
      <w:b/>
      <w:sz w:val="24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Normalny"/>
    <w:pPr>
      <w:tabs>
        <w:tab w:val="center" w:pos="1276"/>
      </w:tabs>
      <w:ind w:left="1276"/>
      <w:jc w:val="both"/>
    </w:pPr>
    <w:rPr>
      <w:rFonts w:ascii="Arial" w:hAnsi="Arial"/>
      <w:b/>
      <w:sz w:val="24"/>
    </w:rPr>
  </w:style>
  <w:style w:type="paragraph" w:customStyle="1" w:styleId="Tekstpodstawowy21">
    <w:name w:val="Tekst podstawowy 21"/>
    <w:basedOn w:val="Normalny"/>
    <w:rPr>
      <w:rFonts w:ascii="Arial" w:hAnsi="Arial"/>
      <w:sz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Stopka">
    <w:name w:val="footer"/>
    <w:basedOn w:val="Normalny"/>
    <w:pPr>
      <w:suppressLineNumbers/>
      <w:tabs>
        <w:tab w:val="center" w:pos="4534"/>
        <w:tab w:val="right" w:pos="9069"/>
      </w:tabs>
    </w:pPr>
  </w:style>
  <w:style w:type="character" w:styleId="Uwydatnienie">
    <w:name w:val="Emphasis"/>
    <w:basedOn w:val="Domylnaczcionkaakapitu"/>
    <w:qFormat/>
    <w:rsid w:val="002A6FB9"/>
    <w:rPr>
      <w:b/>
      <w:bCs/>
      <w:i w:val="0"/>
      <w:iCs w:val="0"/>
    </w:rPr>
  </w:style>
  <w:style w:type="character" w:styleId="Numerstrony">
    <w:name w:val="page number"/>
    <w:basedOn w:val="Domylnaczcionkaakapitu"/>
    <w:rsid w:val="006B1E8D"/>
  </w:style>
  <w:style w:type="paragraph" w:styleId="Nagwek">
    <w:name w:val="header"/>
    <w:basedOn w:val="Normalny"/>
    <w:rsid w:val="006B1E8D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6961B2"/>
  </w:style>
  <w:style w:type="character" w:styleId="Odwoanieprzypisukocowego">
    <w:name w:val="endnote reference"/>
    <w:basedOn w:val="Domylnaczcionkaakapitu"/>
    <w:semiHidden/>
    <w:rsid w:val="006961B2"/>
    <w:rPr>
      <w:vertAlign w:val="superscript"/>
    </w:rPr>
  </w:style>
  <w:style w:type="paragraph" w:customStyle="1" w:styleId="wstep1">
    <w:name w:val="wstep1"/>
    <w:basedOn w:val="Normalny"/>
    <w:rsid w:val="00435F3D"/>
    <w:pPr>
      <w:suppressAutoHyphens w:val="0"/>
      <w:spacing w:before="420" w:line="384" w:lineRule="atLeast"/>
    </w:pPr>
    <w:rPr>
      <w:color w:val="006633"/>
      <w:sz w:val="31"/>
      <w:szCs w:val="31"/>
      <w:lang w:eastAsia="pl-PL"/>
    </w:rPr>
  </w:style>
  <w:style w:type="table" w:styleId="Tabela-Siatka">
    <w:name w:val="Table Grid"/>
    <w:basedOn w:val="Standardowy"/>
    <w:rsid w:val="001F3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54282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688632545">
              <w:marLeft w:val="150"/>
              <w:marRight w:val="150"/>
              <w:marTop w:val="150"/>
              <w:marBottom w:val="15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84247227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70749282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6" w:space="8" w:color="D9D8C1"/>
                        <w:bottom w:val="single" w:sz="6" w:space="11" w:color="D9D8C1"/>
                        <w:right w:val="single" w:sz="6" w:space="8" w:color="D9D8C1"/>
                      </w:divBdr>
                      <w:divsChild>
                        <w:div w:id="67896867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6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294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19439045">
              <w:marLeft w:val="150"/>
              <w:marRight w:val="150"/>
              <w:marTop w:val="150"/>
              <w:marBottom w:val="15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22181836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05476977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6" w:space="8" w:color="D9D8C1"/>
                        <w:bottom w:val="single" w:sz="6" w:space="11" w:color="D9D8C1"/>
                        <w:right w:val="single" w:sz="6" w:space="8" w:color="D9D8C1"/>
                      </w:divBdr>
                      <w:divsChild>
                        <w:div w:id="132816701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</vt:lpstr>
    </vt:vector>
  </TitlesOfParts>
  <Company>Urząd Marszałkowski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</dc:title>
  <dc:creator>jsowinski</dc:creator>
  <cp:lastModifiedBy>justyna.kubiatowicz</cp:lastModifiedBy>
  <cp:revision>2</cp:revision>
  <cp:lastPrinted>2011-10-17T06:41:00Z</cp:lastPrinted>
  <dcterms:created xsi:type="dcterms:W3CDTF">2014-05-07T11:28:00Z</dcterms:created>
  <dcterms:modified xsi:type="dcterms:W3CDTF">2014-05-07T11:28:00Z</dcterms:modified>
</cp:coreProperties>
</file>