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01" w:rsidRDefault="001F3501" w:rsidP="001F350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</w:t>
      </w:r>
    </w:p>
    <w:p w:rsidR="001F3501" w:rsidRDefault="001F3501" w:rsidP="001F3501">
      <w:pPr>
        <w:jc w:val="both"/>
        <w:rPr>
          <w:b/>
          <w:sz w:val="22"/>
          <w:szCs w:val="22"/>
        </w:rPr>
      </w:pPr>
    </w:p>
    <w:tbl>
      <w:tblPr>
        <w:tblW w:w="967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01"/>
        <w:gridCol w:w="284"/>
        <w:gridCol w:w="1842"/>
        <w:gridCol w:w="239"/>
        <w:gridCol w:w="45"/>
        <w:gridCol w:w="1307"/>
        <w:gridCol w:w="1454"/>
        <w:gridCol w:w="2263"/>
      </w:tblGrid>
      <w:tr w:rsidR="006D31B7" w:rsidRPr="006D31B7" w:rsidTr="00BC7898">
        <w:tc>
          <w:tcPr>
            <w:tcW w:w="9679" w:type="dxa"/>
            <w:gridSpan w:val="9"/>
            <w:shd w:val="clear" w:color="auto" w:fill="FFFFFF" w:themeFill="background1"/>
          </w:tcPr>
          <w:p w:rsidR="00BC7898" w:rsidRDefault="00BC7898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 xml:space="preserve">VI  EDYCJA KONKURSU </w:t>
            </w:r>
            <w:r w:rsidR="001149EE">
              <w:rPr>
                <w:b/>
                <w:sz w:val="22"/>
                <w:szCs w:val="22"/>
              </w:rPr>
              <w:t>NAJLEPS</w:t>
            </w:r>
            <w:r w:rsidR="00BC7898">
              <w:rPr>
                <w:b/>
                <w:sz w:val="22"/>
                <w:szCs w:val="22"/>
              </w:rPr>
              <w:t xml:space="preserve">ZY OBIEKT TURYSTYKI NA OBSZARACH WIEJSKICH W WIELKOPOLSCE </w:t>
            </w:r>
            <w:r w:rsidRPr="006D31B7">
              <w:rPr>
                <w:b/>
                <w:sz w:val="22"/>
                <w:szCs w:val="22"/>
              </w:rPr>
              <w:t>2012 ROK</w:t>
            </w:r>
          </w:p>
          <w:p w:rsidR="00BC7898" w:rsidRPr="006D31B7" w:rsidRDefault="00BC7898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6D31B7" w:rsidRPr="006D31B7" w:rsidTr="00BC7898">
        <w:tc>
          <w:tcPr>
            <w:tcW w:w="9679" w:type="dxa"/>
            <w:gridSpan w:val="9"/>
            <w:shd w:val="clear" w:color="auto" w:fill="FFFFFF" w:themeFill="background1"/>
          </w:tcPr>
          <w:p w:rsidR="00BC7898" w:rsidRDefault="00BC7898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 KATEGORIA - Gospodarstwo agroturystyczne w funkcjonującym gospodarstwie rolnym</w:t>
            </w:r>
          </w:p>
          <w:p w:rsidR="00BC7898" w:rsidRPr="006D31B7" w:rsidRDefault="00BC7898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212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Gospodarstwo Agroturystyczne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„KOZIA BABA”</w:t>
            </w:r>
          </w:p>
        </w:tc>
        <w:tc>
          <w:tcPr>
            <w:tcW w:w="276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Iwona Berent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Tarnowo 39,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64-930 Szydłowo</w:t>
            </w:r>
            <w:r w:rsidRPr="006D31B7">
              <w:rPr>
                <w:color w:val="FFFFFF"/>
                <w:sz w:val="22"/>
                <w:szCs w:val="22"/>
              </w:rPr>
              <w:t xml:space="preserve"> 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hyperlink r:id="rId8" w:history="1">
              <w:r w:rsidR="006D31B7" w:rsidRPr="006D31B7">
                <w:rPr>
                  <w:rStyle w:val="Hipercze"/>
                  <w:sz w:val="22"/>
                  <w:szCs w:val="22"/>
                  <w:lang w:val="en-US"/>
                </w:rPr>
                <w:t>www.koziababa.pl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6D31B7">
              <w:rPr>
                <w:sz w:val="22"/>
                <w:szCs w:val="22"/>
                <w:lang w:val="en-US"/>
              </w:rPr>
              <w:t>Gmina</w:t>
            </w:r>
            <w:proofErr w:type="spellEnd"/>
            <w:r w:rsidRPr="006D31B7">
              <w:rPr>
                <w:sz w:val="22"/>
                <w:szCs w:val="22"/>
                <w:lang w:val="en-US"/>
              </w:rPr>
              <w:t xml:space="preserve">: </w:t>
            </w:r>
            <w:r w:rsidRPr="006D31B7">
              <w:rPr>
                <w:sz w:val="22"/>
                <w:szCs w:val="22"/>
              </w:rPr>
              <w:t>Szydłowo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en-US"/>
              </w:rPr>
            </w:pPr>
            <w:r w:rsidRPr="006D31B7">
              <w:rPr>
                <w:b/>
                <w:sz w:val="22"/>
                <w:szCs w:val="22"/>
              </w:rPr>
              <w:t>Powiat: pilski</w:t>
            </w: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212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Gospodarstwo Agroturystyczne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„POD ORZECHEM”</w:t>
            </w:r>
          </w:p>
        </w:tc>
        <w:tc>
          <w:tcPr>
            <w:tcW w:w="276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Wanda Rydzewska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Józefowo 3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64-420 Kwilcz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9" w:history="1">
              <w:r w:rsidR="006D31B7" w:rsidRPr="006D31B7">
                <w:rPr>
                  <w:rStyle w:val="Hipercze"/>
                  <w:sz w:val="22"/>
                  <w:szCs w:val="22"/>
                </w:rPr>
                <w:t>www.agro-jozefowo.com.pl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Kwilcz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międzychodzki</w:t>
            </w: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212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DWOREK WŚRÓD JESIONÓW</w:t>
            </w:r>
          </w:p>
        </w:tc>
        <w:tc>
          <w:tcPr>
            <w:tcW w:w="276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Elwira Mirecka-Kucharska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Łężce 45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64-412 Chrzypsko Wielkie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0" w:history="1">
              <w:r w:rsidR="006D31B7" w:rsidRPr="006D31B7">
                <w:rPr>
                  <w:rStyle w:val="Hipercze"/>
                  <w:sz w:val="22"/>
                  <w:szCs w:val="22"/>
                </w:rPr>
                <w:t>www.dworekwsrodjesionow.pl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Chrzypsko Wielkie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międzychodzki</w:t>
            </w: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WYRÓZNIENIE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DWIE PODKOWY</w:t>
            </w:r>
          </w:p>
        </w:tc>
        <w:tc>
          <w:tcPr>
            <w:tcW w:w="276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Natalia </w:t>
            </w:r>
            <w:proofErr w:type="spellStart"/>
            <w:r w:rsidRPr="006D31B7">
              <w:rPr>
                <w:sz w:val="22"/>
                <w:szCs w:val="22"/>
              </w:rPr>
              <w:t>Tadych</w:t>
            </w:r>
            <w:proofErr w:type="spellEnd"/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6D31B7">
              <w:rPr>
                <w:sz w:val="22"/>
                <w:szCs w:val="22"/>
              </w:rPr>
              <w:t>Dzierżąno</w:t>
            </w:r>
            <w:proofErr w:type="spellEnd"/>
            <w:r w:rsidRPr="006D31B7">
              <w:rPr>
                <w:sz w:val="22"/>
                <w:szCs w:val="22"/>
              </w:rPr>
              <w:t xml:space="preserve"> Wielkie 142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64-730 Wieleń</w:t>
            </w:r>
            <w:r w:rsidRPr="006D31B7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Wieleń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czarnkowsko-trzcianecki</w:t>
            </w: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WYRÓZNIENIE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KMIEC</w:t>
            </w:r>
            <w:r w:rsidR="004E6163">
              <w:rPr>
                <w:b/>
                <w:sz w:val="22"/>
                <w:szCs w:val="22"/>
              </w:rPr>
              <w:t>I</w:t>
            </w:r>
            <w:r w:rsidRPr="006D31B7">
              <w:rPr>
                <w:b/>
                <w:sz w:val="22"/>
                <w:szCs w:val="22"/>
              </w:rPr>
              <w:t>KÓWKA</w:t>
            </w:r>
          </w:p>
        </w:tc>
        <w:tc>
          <w:tcPr>
            <w:tcW w:w="276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Zofia Kmiecik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Lubiatówko 43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Dolsk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1" w:history="1">
              <w:r w:rsidR="006D31B7" w:rsidRPr="006D31B7">
                <w:rPr>
                  <w:rStyle w:val="Hipercze"/>
                  <w:sz w:val="22"/>
                  <w:szCs w:val="22"/>
                </w:rPr>
                <w:t>www.kmiecikowka.pl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Dolsk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 śremski</w:t>
            </w:r>
          </w:p>
        </w:tc>
      </w:tr>
      <w:tr w:rsidR="006D31B7" w:rsidRPr="006D31B7" w:rsidTr="00BC7898">
        <w:tc>
          <w:tcPr>
            <w:tcW w:w="9679" w:type="dxa"/>
            <w:gridSpan w:val="9"/>
            <w:shd w:val="clear" w:color="auto" w:fill="FFFFFF" w:themeFill="background1"/>
          </w:tcPr>
          <w:p w:rsidR="00125610" w:rsidRDefault="00125610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II KATEGORIA - Obiekt bazy noclegowej o charakterze wiejskim</w:t>
            </w:r>
          </w:p>
          <w:p w:rsidR="00125610" w:rsidRPr="006D31B7" w:rsidRDefault="00125610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E526F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2081" w:type="dxa"/>
            <w:gridSpan w:val="2"/>
            <w:vAlign w:val="center"/>
          </w:tcPr>
          <w:p w:rsidR="006D31B7" w:rsidRPr="0005582E" w:rsidRDefault="004E6163" w:rsidP="00BC7898">
            <w:pPr>
              <w:shd w:val="clear" w:color="auto" w:fill="FFFFFF" w:themeFill="background1"/>
              <w:rPr>
                <w:b/>
              </w:rPr>
            </w:pPr>
            <w:r w:rsidRPr="0005582E">
              <w:rPr>
                <w:b/>
              </w:rPr>
              <w:t>ROZMAITOŚCI AGROTURYSTYKA</w:t>
            </w:r>
          </w:p>
          <w:p w:rsid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D72295" w:rsidRPr="006D31B7" w:rsidRDefault="00D72295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Małgorzata Suchecka-Perczyńska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Pławno 17, 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62-095 Murowana Goślina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2" w:history="1">
              <w:r w:rsidR="006D31B7" w:rsidRPr="006D31B7">
                <w:rPr>
                  <w:rStyle w:val="Hipercze"/>
                  <w:sz w:val="22"/>
                  <w:szCs w:val="22"/>
                </w:rPr>
                <w:t>www.rozmaitosci.eu</w:t>
              </w:r>
            </w:hyperlink>
          </w:p>
          <w:p w:rsidR="00125610" w:rsidRPr="00125610" w:rsidRDefault="00125610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Murowana Goślina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poznański</w:t>
            </w: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7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lastRenderedPageBreak/>
              <w:t>II MIEJSCE</w:t>
            </w:r>
          </w:p>
        </w:tc>
        <w:tc>
          <w:tcPr>
            <w:tcW w:w="2081" w:type="dxa"/>
            <w:gridSpan w:val="2"/>
            <w:vAlign w:val="center"/>
          </w:tcPr>
          <w:p w:rsid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DWÓR HERCOWO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Elżbieta </w:t>
            </w:r>
            <w:proofErr w:type="spellStart"/>
            <w:r w:rsidRPr="006D31B7">
              <w:rPr>
                <w:sz w:val="22"/>
                <w:szCs w:val="22"/>
              </w:rPr>
              <w:t>Pikulik</w:t>
            </w:r>
            <w:proofErr w:type="spellEnd"/>
            <w:r w:rsidRPr="006D31B7">
              <w:rPr>
                <w:sz w:val="22"/>
                <w:szCs w:val="22"/>
              </w:rPr>
              <w:t xml:space="preserve"> 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Kościerzyn Wielki 80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lastRenderedPageBreak/>
              <w:t>89-300 Wyrzysk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3" w:history="1">
              <w:r w:rsidR="006D31B7" w:rsidRPr="006D31B7">
                <w:rPr>
                  <w:rStyle w:val="Hipercze"/>
                  <w:sz w:val="22"/>
                  <w:szCs w:val="22"/>
                </w:rPr>
                <w:t>www.dworhercowo.pl</w:t>
              </w:r>
            </w:hyperlink>
          </w:p>
          <w:p w:rsid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lastRenderedPageBreak/>
              <w:t>Gmina: Wyrzysk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pilski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208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TAMARYNOWA OSADA</w:t>
            </w:r>
          </w:p>
        </w:tc>
        <w:tc>
          <w:tcPr>
            <w:tcW w:w="280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Maksymilian Jaśkiewicz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ul. </w:t>
            </w:r>
            <w:proofErr w:type="spellStart"/>
            <w:r w:rsidRPr="006D31B7">
              <w:rPr>
                <w:sz w:val="22"/>
                <w:szCs w:val="22"/>
              </w:rPr>
              <w:t>Dormowska</w:t>
            </w:r>
            <w:proofErr w:type="spellEnd"/>
            <w:r w:rsidRPr="006D31B7">
              <w:rPr>
                <w:sz w:val="22"/>
                <w:szCs w:val="22"/>
              </w:rPr>
              <w:t xml:space="preserve"> 4,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64-426 Łowyń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4" w:history="1">
              <w:r w:rsidR="006D31B7" w:rsidRPr="006D31B7">
                <w:rPr>
                  <w:rStyle w:val="Hipercze"/>
                  <w:sz w:val="22"/>
                  <w:szCs w:val="22"/>
                </w:rPr>
                <w:t>www.tamarynowaosada.pl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Międzychód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międzychodzki</w:t>
            </w: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WYRÓŻNIENIE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DWOREK N. DRAWĄ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Elżbieta </w:t>
            </w:r>
            <w:proofErr w:type="spellStart"/>
            <w:r w:rsidRPr="006D31B7">
              <w:rPr>
                <w:sz w:val="22"/>
                <w:szCs w:val="22"/>
              </w:rPr>
              <w:t>Reitzig</w:t>
            </w:r>
            <w:proofErr w:type="spellEnd"/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Stefanowo 1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64-761 Krzyż Wlkp.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www.dworek-nad-drawa.pl</w:t>
            </w: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Krzyż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czarnkowsko-trzcianecki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WYRÓŻNIENIE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AGRO-ZACISZE</w:t>
            </w:r>
          </w:p>
        </w:tc>
        <w:tc>
          <w:tcPr>
            <w:tcW w:w="280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Wiesława </w:t>
            </w:r>
            <w:proofErr w:type="spellStart"/>
            <w:r w:rsidRPr="006D31B7">
              <w:rPr>
                <w:sz w:val="22"/>
                <w:szCs w:val="22"/>
              </w:rPr>
              <w:t>Jończak</w:t>
            </w:r>
            <w:proofErr w:type="spellEnd"/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Rojów, ul. Meszyny 22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63-500 Ostrzeszów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5" w:history="1">
              <w:r w:rsidR="006D31B7" w:rsidRPr="006D31B7">
                <w:rPr>
                  <w:rStyle w:val="Hipercze"/>
                  <w:sz w:val="22"/>
                  <w:szCs w:val="22"/>
                </w:rPr>
                <w:t>www.agro-zacisze.com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Ostrzeszów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ostrzeszowski</w:t>
            </w:r>
          </w:p>
        </w:tc>
      </w:tr>
      <w:tr w:rsidR="006D31B7" w:rsidRPr="006D31B7" w:rsidTr="00BC7898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WYRÓŻNIENIE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STAJNIA CZEMPISZ</w:t>
            </w:r>
          </w:p>
        </w:tc>
        <w:tc>
          <w:tcPr>
            <w:tcW w:w="2806" w:type="dxa"/>
            <w:gridSpan w:val="3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Bartosz Pawlak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6D31B7">
              <w:rPr>
                <w:sz w:val="22"/>
                <w:szCs w:val="22"/>
              </w:rPr>
              <w:t>Czempisz</w:t>
            </w:r>
            <w:proofErr w:type="spellEnd"/>
            <w:r w:rsidRPr="006D31B7">
              <w:rPr>
                <w:sz w:val="22"/>
                <w:szCs w:val="22"/>
              </w:rPr>
              <w:t xml:space="preserve"> 35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62-874 Brzeziny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6" w:history="1">
              <w:r w:rsidR="006D31B7" w:rsidRPr="006D31B7">
                <w:rPr>
                  <w:rStyle w:val="Hipercze"/>
                  <w:sz w:val="22"/>
                  <w:szCs w:val="22"/>
                </w:rPr>
                <w:t>www.stajniaczempisz.pl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Brzeziny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kaliski</w:t>
            </w:r>
          </w:p>
        </w:tc>
      </w:tr>
      <w:tr w:rsidR="006D31B7" w:rsidRPr="006D31B7" w:rsidTr="00BC7898">
        <w:tc>
          <w:tcPr>
            <w:tcW w:w="9679" w:type="dxa"/>
            <w:gridSpan w:val="9"/>
            <w:shd w:val="clear" w:color="auto" w:fill="FFFFFF" w:themeFill="background1"/>
          </w:tcPr>
          <w:p w:rsidR="008D251C" w:rsidRDefault="008D251C" w:rsidP="00BC7898">
            <w:pPr>
              <w:widowControl w:val="0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  <w:p w:rsidR="00153B9E" w:rsidRDefault="00153B9E" w:rsidP="00BC7898">
            <w:pPr>
              <w:widowControl w:val="0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  <w:p w:rsidR="006D31B7" w:rsidRDefault="006D31B7" w:rsidP="00BC7898">
            <w:pPr>
              <w:widowControl w:val="0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BC7898">
              <w:rPr>
                <w:b/>
                <w:sz w:val="22"/>
                <w:szCs w:val="22"/>
              </w:rPr>
              <w:t>III KATEGORIA Obiekty na terenach wiejskich o charakterze np. terapeutycznym, edukacyjnym, rekreacyjnym itp. wykorzystujące tradycje i walory wsi.</w:t>
            </w:r>
            <w:r w:rsidRPr="006D31B7">
              <w:rPr>
                <w:b/>
                <w:sz w:val="22"/>
                <w:szCs w:val="22"/>
              </w:rPr>
              <w:t xml:space="preserve"> </w:t>
            </w:r>
          </w:p>
          <w:p w:rsidR="008D251C" w:rsidRDefault="008D251C" w:rsidP="00BC7898">
            <w:pPr>
              <w:widowControl w:val="0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  <w:p w:rsidR="00153B9E" w:rsidRPr="006D31B7" w:rsidRDefault="00153B9E" w:rsidP="00BC7898">
            <w:pPr>
              <w:widowControl w:val="0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</w:tc>
      </w:tr>
      <w:tr w:rsidR="006D31B7" w:rsidRPr="006D31B7" w:rsidTr="006D31B7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1842" w:type="dxa"/>
            <w:vAlign w:val="center"/>
          </w:tcPr>
          <w:p w:rsidR="006D31B7" w:rsidRPr="006D31B7" w:rsidRDefault="00EE11A3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FOLWARK KONNY</w:t>
            </w:r>
          </w:p>
          <w:p w:rsidR="006D31B7" w:rsidRPr="006D31B7" w:rsidRDefault="00EE11A3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HERMANÓW</w:t>
            </w:r>
          </w:p>
        </w:tc>
        <w:tc>
          <w:tcPr>
            <w:tcW w:w="3045" w:type="dxa"/>
            <w:gridSpan w:val="4"/>
            <w:vAlign w:val="center"/>
          </w:tcPr>
          <w:p w:rsid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E11A3" w:rsidRPr="006D31B7" w:rsidRDefault="00EE11A3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Sławomira Połczyńska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Hermanów 1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63-040 Nowe Miasto n. Wartą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7" w:history="1">
              <w:r w:rsidR="006D31B7" w:rsidRPr="006D31B7">
                <w:rPr>
                  <w:rStyle w:val="Hipercze"/>
                  <w:sz w:val="22"/>
                  <w:szCs w:val="22"/>
                </w:rPr>
                <w:t>www.hermanow.pl</w:t>
              </w:r>
            </w:hyperlink>
          </w:p>
          <w:p w:rsid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  <w:p w:rsidR="00EE11A3" w:rsidRPr="006D31B7" w:rsidRDefault="00EE11A3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Nowe Miasto n. Wartą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średzki</w:t>
            </w:r>
          </w:p>
        </w:tc>
      </w:tr>
      <w:tr w:rsidR="006D31B7" w:rsidRPr="006D31B7" w:rsidTr="006D31B7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1842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Gospodarstwo  Agroturystyczne</w:t>
            </w:r>
          </w:p>
          <w:p w:rsidR="006D31B7" w:rsidRPr="006D31B7" w:rsidRDefault="006F0A7F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EE11A3" w:rsidRPr="006D31B7">
              <w:rPr>
                <w:b/>
                <w:sz w:val="22"/>
                <w:szCs w:val="22"/>
              </w:rPr>
              <w:t>POLNA 6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045" w:type="dxa"/>
            <w:gridSpan w:val="4"/>
            <w:vAlign w:val="center"/>
          </w:tcPr>
          <w:p w:rsid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E11A3" w:rsidRPr="006D31B7" w:rsidRDefault="00EE11A3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Lidia Woźniczka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ul. Polna 6, 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64-820 Szamocin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18" w:history="1">
              <w:r w:rsidR="006D31B7" w:rsidRPr="006D31B7">
                <w:rPr>
                  <w:rStyle w:val="Hipercze"/>
                  <w:sz w:val="22"/>
                  <w:szCs w:val="22"/>
                </w:rPr>
                <w:t>www.polna6.pl</w:t>
              </w:r>
            </w:hyperlink>
          </w:p>
          <w:p w:rsid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  <w:p w:rsidR="00153B9E" w:rsidRDefault="00153B9E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  <w:p w:rsidR="00153B9E" w:rsidRPr="006D31B7" w:rsidRDefault="00153B9E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Szamocin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</w:t>
            </w:r>
            <w:r w:rsidRPr="006D31B7">
              <w:rPr>
                <w:sz w:val="22"/>
                <w:szCs w:val="22"/>
              </w:rPr>
              <w:t xml:space="preserve"> </w:t>
            </w:r>
            <w:r w:rsidRPr="006D31B7">
              <w:rPr>
                <w:b/>
                <w:sz w:val="22"/>
                <w:szCs w:val="22"/>
              </w:rPr>
              <w:t>chodzieski</w:t>
            </w:r>
          </w:p>
        </w:tc>
      </w:tr>
      <w:tr w:rsidR="006D31B7" w:rsidRPr="006D31B7" w:rsidTr="006D31B7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1842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 xml:space="preserve">Gospodarstwo Agroturystyczne </w:t>
            </w:r>
            <w:r w:rsidR="006F0A7F">
              <w:rPr>
                <w:b/>
                <w:sz w:val="22"/>
                <w:szCs w:val="22"/>
              </w:rPr>
              <w:t>„</w:t>
            </w:r>
            <w:r w:rsidR="00EE11A3" w:rsidRPr="006D31B7">
              <w:rPr>
                <w:b/>
                <w:sz w:val="22"/>
                <w:szCs w:val="22"/>
              </w:rPr>
              <w:t>RÓŻANKA</w:t>
            </w:r>
            <w:r w:rsidR="006F0A7F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045" w:type="dxa"/>
            <w:gridSpan w:val="4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Anna, Tadeusz Nowaczykowie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Nowa Róża 26,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lastRenderedPageBreak/>
              <w:t>64-300 Nowy Tomyśl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hyperlink r:id="rId19" w:history="1">
              <w:r w:rsidR="006D31B7" w:rsidRPr="006D31B7">
                <w:rPr>
                  <w:rStyle w:val="Hipercze"/>
                  <w:sz w:val="22"/>
                  <w:szCs w:val="22"/>
                  <w:lang w:val="en-US"/>
                </w:rPr>
                <w:t>www.agroturystykanowytomysl.com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lastRenderedPageBreak/>
              <w:t>Gmina: Nowy Tomyśl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6D31B7">
              <w:rPr>
                <w:b/>
                <w:sz w:val="22"/>
                <w:szCs w:val="22"/>
              </w:rPr>
              <w:t>Powiat: nowotomyski</w:t>
            </w:r>
          </w:p>
        </w:tc>
      </w:tr>
      <w:tr w:rsidR="006D31B7" w:rsidRPr="006D31B7" w:rsidTr="006D31B7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WYRÓŻNIENIE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2F3599">
              <w:rPr>
                <w:b/>
                <w:sz w:val="22"/>
                <w:szCs w:val="22"/>
              </w:rPr>
              <w:t>Izba Edukacyjna    przy</w:t>
            </w:r>
            <w:r w:rsidRPr="006D31B7">
              <w:rPr>
                <w:b/>
                <w:sz w:val="22"/>
                <w:szCs w:val="22"/>
              </w:rPr>
              <w:t xml:space="preserve"> Nadleśnictwie </w:t>
            </w:r>
            <w:proofErr w:type="spellStart"/>
            <w:r w:rsidRPr="006D31B7">
              <w:rPr>
                <w:b/>
                <w:sz w:val="22"/>
                <w:szCs w:val="22"/>
              </w:rPr>
              <w:t>Potrzebowice</w:t>
            </w:r>
            <w:proofErr w:type="spellEnd"/>
          </w:p>
        </w:tc>
        <w:tc>
          <w:tcPr>
            <w:tcW w:w="3045" w:type="dxa"/>
            <w:gridSpan w:val="4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 xml:space="preserve">Lasy Państwowe Nadleśnictwo </w:t>
            </w:r>
            <w:proofErr w:type="spellStart"/>
            <w:r w:rsidRPr="006D31B7">
              <w:rPr>
                <w:sz w:val="22"/>
                <w:szCs w:val="22"/>
              </w:rPr>
              <w:t>Potrzebowice</w:t>
            </w:r>
            <w:proofErr w:type="spellEnd"/>
          </w:p>
          <w:p w:rsid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Nadleśniczy: Hieronim Adamczewski</w:t>
            </w:r>
          </w:p>
          <w:p w:rsidR="002F3599" w:rsidRPr="006D31B7" w:rsidRDefault="002F3599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 w:rsidRPr="006D31B7">
              <w:rPr>
                <w:sz w:val="22"/>
                <w:szCs w:val="22"/>
              </w:rPr>
              <w:t>Potrzebowice</w:t>
            </w:r>
            <w:proofErr w:type="spellEnd"/>
            <w:r w:rsidRPr="006D31B7">
              <w:rPr>
                <w:sz w:val="22"/>
                <w:szCs w:val="22"/>
              </w:rPr>
              <w:t xml:space="preserve"> </w:t>
            </w:r>
            <w:r w:rsidRPr="006D31B7">
              <w:rPr>
                <w:color w:val="000000"/>
                <w:sz w:val="22"/>
                <w:szCs w:val="22"/>
              </w:rPr>
              <w:t>1,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6D31B7">
              <w:rPr>
                <w:color w:val="000000"/>
                <w:sz w:val="22"/>
                <w:szCs w:val="22"/>
              </w:rPr>
              <w:t>64-730 Wieleń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Wieleń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czarnkowsko-trzcianecki</w:t>
            </w:r>
          </w:p>
        </w:tc>
      </w:tr>
      <w:tr w:rsidR="006D31B7" w:rsidRPr="006D31B7" w:rsidTr="006D31B7">
        <w:tc>
          <w:tcPr>
            <w:tcW w:w="544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WYRÓŻNIENIE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Rezerwat Archeologiczny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GRÓD W GRZYBOWIE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Oddz.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MUZEUM PIERWSZYCH PIASTÓW NA LEDNICY</w:t>
            </w:r>
          </w:p>
        </w:tc>
        <w:tc>
          <w:tcPr>
            <w:tcW w:w="3045" w:type="dxa"/>
            <w:gridSpan w:val="4"/>
            <w:vAlign w:val="center"/>
          </w:tcPr>
          <w:p w:rsidR="006D31B7" w:rsidRPr="002F3599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F3599">
              <w:rPr>
                <w:sz w:val="22"/>
                <w:szCs w:val="22"/>
              </w:rPr>
              <w:t>MUZEUM PIERWSZYCH PIASTÓW NA LEDNICY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Grzybowo 10A,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62-302 Września</w:t>
            </w:r>
          </w:p>
          <w:p w:rsidR="006D31B7" w:rsidRP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20" w:history="1">
              <w:r w:rsidR="006D31B7" w:rsidRPr="006D31B7">
                <w:rPr>
                  <w:rStyle w:val="Hipercze"/>
                  <w:sz w:val="22"/>
                  <w:szCs w:val="22"/>
                </w:rPr>
                <w:t>www.lednicamuzeum.pl</w:t>
              </w:r>
            </w:hyperlink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Września</w:t>
            </w: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wrzesiński</w:t>
            </w:r>
          </w:p>
        </w:tc>
      </w:tr>
      <w:tr w:rsidR="006D31B7" w:rsidRPr="006D31B7" w:rsidTr="002F3599">
        <w:tc>
          <w:tcPr>
            <w:tcW w:w="9679" w:type="dxa"/>
            <w:gridSpan w:val="9"/>
            <w:shd w:val="clear" w:color="auto" w:fill="FFFFFF" w:themeFill="background1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NAGRODA SPECJALNA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6D31B7" w:rsidRPr="006D31B7" w:rsidTr="007E7C34">
        <w:tc>
          <w:tcPr>
            <w:tcW w:w="544" w:type="dxa"/>
          </w:tcPr>
          <w:p w:rsid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2F3599" w:rsidRPr="006D31B7" w:rsidRDefault="002F3599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6D31B7" w:rsidRPr="006D31B7" w:rsidRDefault="006D31B7" w:rsidP="00BC789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Centrum Edukacji Regionalnej i Przyrodniczej w Mniszkach</w:t>
            </w:r>
          </w:p>
        </w:tc>
        <w:tc>
          <w:tcPr>
            <w:tcW w:w="3717" w:type="dxa"/>
            <w:gridSpan w:val="5"/>
            <w:vAlign w:val="center"/>
          </w:tcPr>
          <w:p w:rsidR="002F3599" w:rsidRDefault="002F3599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Nadwarciańskie Centrum Animacji Kultury i Ochrony Dziedzictwa Regionalnego PROM</w:t>
            </w:r>
            <w:r w:rsidR="00C768DB">
              <w:rPr>
                <w:sz w:val="22"/>
                <w:szCs w:val="22"/>
              </w:rPr>
              <w:t xml:space="preserve"> </w:t>
            </w:r>
            <w:r w:rsidR="00C768DB" w:rsidRPr="000F3B13">
              <w:rPr>
                <w:sz w:val="24"/>
                <w:szCs w:val="24"/>
              </w:rPr>
              <w:t>w Międzychodzie</w:t>
            </w:r>
          </w:p>
          <w:p w:rsidR="001A2DC4" w:rsidRPr="006D31B7" w:rsidRDefault="001A2DC4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Mniszki 2/1</w:t>
            </w:r>
          </w:p>
          <w:p w:rsidR="006D31B7" w:rsidRPr="006D31B7" w:rsidRDefault="006D31B7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64-421 Kamionna</w:t>
            </w:r>
          </w:p>
          <w:p w:rsidR="006D31B7" w:rsidRDefault="00DA70C2" w:rsidP="00BC7898">
            <w:pPr>
              <w:shd w:val="clear" w:color="auto" w:fill="FFFFFF" w:themeFill="background1"/>
              <w:rPr>
                <w:sz w:val="22"/>
                <w:szCs w:val="22"/>
              </w:rPr>
            </w:pPr>
            <w:hyperlink r:id="rId21" w:history="1">
              <w:r w:rsidR="006D31B7" w:rsidRPr="006D31B7">
                <w:rPr>
                  <w:rStyle w:val="Hipercze"/>
                  <w:sz w:val="22"/>
                  <w:szCs w:val="22"/>
                </w:rPr>
                <w:t>www.mniszki.pl</w:t>
              </w:r>
            </w:hyperlink>
          </w:p>
          <w:p w:rsidR="002F3599" w:rsidRPr="006D31B7" w:rsidRDefault="002F3599" w:rsidP="00BC7898">
            <w:pPr>
              <w:shd w:val="clear" w:color="auto" w:fill="FFFFFF" w:themeFill="background1"/>
              <w:rPr>
                <w:color w:val="FFFFFF"/>
                <w:sz w:val="22"/>
                <w:szCs w:val="22"/>
              </w:rPr>
            </w:pPr>
          </w:p>
        </w:tc>
        <w:tc>
          <w:tcPr>
            <w:tcW w:w="3717" w:type="dxa"/>
            <w:gridSpan w:val="2"/>
            <w:vAlign w:val="center"/>
          </w:tcPr>
          <w:p w:rsidR="006D31B7" w:rsidRDefault="006D31B7" w:rsidP="00393D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D31B7">
              <w:rPr>
                <w:sz w:val="22"/>
                <w:szCs w:val="22"/>
              </w:rPr>
              <w:t>Gmina: Międzychód</w:t>
            </w:r>
          </w:p>
          <w:p w:rsidR="00393DBB" w:rsidRPr="006D31B7" w:rsidRDefault="00393DBB" w:rsidP="00393D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D31B7" w:rsidRPr="006D31B7" w:rsidRDefault="006D31B7" w:rsidP="00BC789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D31B7">
              <w:rPr>
                <w:b/>
                <w:sz w:val="22"/>
                <w:szCs w:val="22"/>
              </w:rPr>
              <w:t>Powiat: międzychodzki</w:t>
            </w:r>
          </w:p>
        </w:tc>
      </w:tr>
    </w:tbl>
    <w:p w:rsidR="001F3501" w:rsidRPr="006D31B7" w:rsidRDefault="001F3501" w:rsidP="00BC7898">
      <w:pPr>
        <w:shd w:val="clear" w:color="auto" w:fill="FFFFFF" w:themeFill="background1"/>
        <w:jc w:val="both"/>
        <w:rPr>
          <w:b/>
          <w:sz w:val="22"/>
          <w:szCs w:val="22"/>
        </w:rPr>
      </w:pPr>
    </w:p>
    <w:sectPr w:rsidR="001F3501" w:rsidRPr="006D31B7" w:rsidSect="00DC2783">
      <w:footerReference w:type="default" r:id="rId22"/>
      <w:footnotePr>
        <w:pos w:val="beneathText"/>
      </w:footnotePr>
      <w:pgSz w:w="11905" w:h="16837"/>
      <w:pgMar w:top="993" w:right="1418" w:bottom="1276" w:left="1418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E7" w:rsidRDefault="00AE6CE7">
      <w:r>
        <w:separator/>
      </w:r>
    </w:p>
  </w:endnote>
  <w:endnote w:type="continuationSeparator" w:id="0">
    <w:p w:rsidR="00AE6CE7" w:rsidRDefault="00AE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7063"/>
      <w:docPartObj>
        <w:docPartGallery w:val="Page Numbers (Bottom of Page)"/>
        <w:docPartUnique/>
      </w:docPartObj>
    </w:sdtPr>
    <w:sdtContent>
      <w:p w:rsidR="003F2A91" w:rsidRDefault="00DA70C2">
        <w:pPr>
          <w:pStyle w:val="Stopka"/>
          <w:jc w:val="center"/>
        </w:pPr>
        <w:fldSimple w:instr=" PAGE   \* MERGEFORMAT ">
          <w:r w:rsidR="001149EE">
            <w:rPr>
              <w:noProof/>
            </w:rPr>
            <w:t>1</w:t>
          </w:r>
        </w:fldSimple>
      </w:p>
    </w:sdtContent>
  </w:sdt>
  <w:p w:rsidR="003F2A91" w:rsidRDefault="003F2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E7" w:rsidRDefault="00AE6CE7">
      <w:r>
        <w:separator/>
      </w:r>
    </w:p>
  </w:footnote>
  <w:footnote w:type="continuationSeparator" w:id="0">
    <w:p w:rsidR="00AE6CE7" w:rsidRDefault="00AE6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160F"/>
    <w:rsid w:val="00003712"/>
    <w:rsid w:val="00007D33"/>
    <w:rsid w:val="0005582E"/>
    <w:rsid w:val="00057487"/>
    <w:rsid w:val="00062F59"/>
    <w:rsid w:val="00065A69"/>
    <w:rsid w:val="00083FF3"/>
    <w:rsid w:val="0008730B"/>
    <w:rsid w:val="00097E5A"/>
    <w:rsid w:val="000C0037"/>
    <w:rsid w:val="000D3189"/>
    <w:rsid w:val="000F1217"/>
    <w:rsid w:val="000F3B13"/>
    <w:rsid w:val="00104547"/>
    <w:rsid w:val="00111253"/>
    <w:rsid w:val="0011170C"/>
    <w:rsid w:val="001149EE"/>
    <w:rsid w:val="001204BF"/>
    <w:rsid w:val="00125610"/>
    <w:rsid w:val="00133707"/>
    <w:rsid w:val="00153B9E"/>
    <w:rsid w:val="00172255"/>
    <w:rsid w:val="00175515"/>
    <w:rsid w:val="0018696C"/>
    <w:rsid w:val="001A2DC4"/>
    <w:rsid w:val="001D4B14"/>
    <w:rsid w:val="001F160F"/>
    <w:rsid w:val="001F3501"/>
    <w:rsid w:val="002039B3"/>
    <w:rsid w:val="00214B0F"/>
    <w:rsid w:val="002160E3"/>
    <w:rsid w:val="0023769D"/>
    <w:rsid w:val="00244724"/>
    <w:rsid w:val="0025334E"/>
    <w:rsid w:val="0026132B"/>
    <w:rsid w:val="002A47D6"/>
    <w:rsid w:val="002A63EC"/>
    <w:rsid w:val="002A6FB9"/>
    <w:rsid w:val="002B5390"/>
    <w:rsid w:val="002C6897"/>
    <w:rsid w:val="002C6AC8"/>
    <w:rsid w:val="002D0424"/>
    <w:rsid w:val="002D153E"/>
    <w:rsid w:val="002E7A8C"/>
    <w:rsid w:val="002F3599"/>
    <w:rsid w:val="00301597"/>
    <w:rsid w:val="003055E8"/>
    <w:rsid w:val="003069F8"/>
    <w:rsid w:val="0033225D"/>
    <w:rsid w:val="00337ED6"/>
    <w:rsid w:val="00345A27"/>
    <w:rsid w:val="00347353"/>
    <w:rsid w:val="00356506"/>
    <w:rsid w:val="00373B46"/>
    <w:rsid w:val="00376C5C"/>
    <w:rsid w:val="00382DAF"/>
    <w:rsid w:val="00390BE9"/>
    <w:rsid w:val="00393DBB"/>
    <w:rsid w:val="003C30E3"/>
    <w:rsid w:val="003E75F4"/>
    <w:rsid w:val="003F2A91"/>
    <w:rsid w:val="0040230A"/>
    <w:rsid w:val="00411A23"/>
    <w:rsid w:val="00435F3D"/>
    <w:rsid w:val="004622FB"/>
    <w:rsid w:val="004760B9"/>
    <w:rsid w:val="004D6350"/>
    <w:rsid w:val="004E2228"/>
    <w:rsid w:val="004E6163"/>
    <w:rsid w:val="004F2D2E"/>
    <w:rsid w:val="004F599E"/>
    <w:rsid w:val="00532DE6"/>
    <w:rsid w:val="0058054B"/>
    <w:rsid w:val="00581D67"/>
    <w:rsid w:val="005C19E8"/>
    <w:rsid w:val="005D6B73"/>
    <w:rsid w:val="005E03C6"/>
    <w:rsid w:val="005F0ECA"/>
    <w:rsid w:val="006134E5"/>
    <w:rsid w:val="006424FA"/>
    <w:rsid w:val="00643670"/>
    <w:rsid w:val="0065184B"/>
    <w:rsid w:val="006736D1"/>
    <w:rsid w:val="00684B0B"/>
    <w:rsid w:val="00694F67"/>
    <w:rsid w:val="00695E71"/>
    <w:rsid w:val="006961B2"/>
    <w:rsid w:val="006B1E8D"/>
    <w:rsid w:val="006B61A4"/>
    <w:rsid w:val="006C6F38"/>
    <w:rsid w:val="006D31B7"/>
    <w:rsid w:val="006F0A7F"/>
    <w:rsid w:val="006F49B0"/>
    <w:rsid w:val="0070789F"/>
    <w:rsid w:val="00723D4B"/>
    <w:rsid w:val="00742AD1"/>
    <w:rsid w:val="007510CE"/>
    <w:rsid w:val="00761B8D"/>
    <w:rsid w:val="00763740"/>
    <w:rsid w:val="00771774"/>
    <w:rsid w:val="00772B98"/>
    <w:rsid w:val="00786B5B"/>
    <w:rsid w:val="007A3F38"/>
    <w:rsid w:val="007B28A0"/>
    <w:rsid w:val="007D7B6C"/>
    <w:rsid w:val="00806BBE"/>
    <w:rsid w:val="008150AA"/>
    <w:rsid w:val="008269A8"/>
    <w:rsid w:val="00827E86"/>
    <w:rsid w:val="0087332A"/>
    <w:rsid w:val="008B1074"/>
    <w:rsid w:val="008D251C"/>
    <w:rsid w:val="008D67A9"/>
    <w:rsid w:val="00900431"/>
    <w:rsid w:val="00904016"/>
    <w:rsid w:val="009137FA"/>
    <w:rsid w:val="00917DF1"/>
    <w:rsid w:val="00952A5B"/>
    <w:rsid w:val="00971768"/>
    <w:rsid w:val="00996774"/>
    <w:rsid w:val="009C5439"/>
    <w:rsid w:val="009C6867"/>
    <w:rsid w:val="00A00A37"/>
    <w:rsid w:val="00A13123"/>
    <w:rsid w:val="00A47456"/>
    <w:rsid w:val="00A50602"/>
    <w:rsid w:val="00A52FF5"/>
    <w:rsid w:val="00A7079E"/>
    <w:rsid w:val="00A84602"/>
    <w:rsid w:val="00A8581D"/>
    <w:rsid w:val="00AA7356"/>
    <w:rsid w:val="00AD178D"/>
    <w:rsid w:val="00AE6CE7"/>
    <w:rsid w:val="00AF1021"/>
    <w:rsid w:val="00AF10A2"/>
    <w:rsid w:val="00AF2E5A"/>
    <w:rsid w:val="00AF7AD2"/>
    <w:rsid w:val="00B10CEB"/>
    <w:rsid w:val="00B16C95"/>
    <w:rsid w:val="00B37DE4"/>
    <w:rsid w:val="00B418F8"/>
    <w:rsid w:val="00B45DD6"/>
    <w:rsid w:val="00B60C1C"/>
    <w:rsid w:val="00B75BBB"/>
    <w:rsid w:val="00B75D32"/>
    <w:rsid w:val="00B97554"/>
    <w:rsid w:val="00BA03DB"/>
    <w:rsid w:val="00BA6DD0"/>
    <w:rsid w:val="00BB5254"/>
    <w:rsid w:val="00BB734F"/>
    <w:rsid w:val="00BB763E"/>
    <w:rsid w:val="00BB7776"/>
    <w:rsid w:val="00BC7898"/>
    <w:rsid w:val="00BD21F0"/>
    <w:rsid w:val="00BE22B6"/>
    <w:rsid w:val="00BF405A"/>
    <w:rsid w:val="00BF4E92"/>
    <w:rsid w:val="00C14D68"/>
    <w:rsid w:val="00C235EB"/>
    <w:rsid w:val="00C35C22"/>
    <w:rsid w:val="00C73D12"/>
    <w:rsid w:val="00C768DB"/>
    <w:rsid w:val="00C81486"/>
    <w:rsid w:val="00C82506"/>
    <w:rsid w:val="00C911E4"/>
    <w:rsid w:val="00CA5BD9"/>
    <w:rsid w:val="00CD5E3F"/>
    <w:rsid w:val="00D03672"/>
    <w:rsid w:val="00D452E8"/>
    <w:rsid w:val="00D50D8F"/>
    <w:rsid w:val="00D72295"/>
    <w:rsid w:val="00D77B8D"/>
    <w:rsid w:val="00DA4A15"/>
    <w:rsid w:val="00DA70C2"/>
    <w:rsid w:val="00DA7854"/>
    <w:rsid w:val="00DC022D"/>
    <w:rsid w:val="00DC19FC"/>
    <w:rsid w:val="00DC1BE2"/>
    <w:rsid w:val="00DC2783"/>
    <w:rsid w:val="00DC6890"/>
    <w:rsid w:val="00DD109E"/>
    <w:rsid w:val="00DD7F16"/>
    <w:rsid w:val="00DE0A1F"/>
    <w:rsid w:val="00E01D57"/>
    <w:rsid w:val="00E069F4"/>
    <w:rsid w:val="00E250D8"/>
    <w:rsid w:val="00E376D5"/>
    <w:rsid w:val="00E42994"/>
    <w:rsid w:val="00E526F0"/>
    <w:rsid w:val="00E6039F"/>
    <w:rsid w:val="00E730F8"/>
    <w:rsid w:val="00E924B5"/>
    <w:rsid w:val="00EB3898"/>
    <w:rsid w:val="00EE11A3"/>
    <w:rsid w:val="00EE5800"/>
    <w:rsid w:val="00EF369E"/>
    <w:rsid w:val="00F01DE2"/>
    <w:rsid w:val="00F44F10"/>
    <w:rsid w:val="00F5221E"/>
    <w:rsid w:val="00F6313E"/>
    <w:rsid w:val="00F756A4"/>
    <w:rsid w:val="00F8708A"/>
    <w:rsid w:val="00F97B0F"/>
    <w:rsid w:val="00FA00C2"/>
    <w:rsid w:val="00F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1BE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1BE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C1BE2"/>
  </w:style>
  <w:style w:type="character" w:customStyle="1" w:styleId="WW-Absatz-Standardschriftart">
    <w:name w:val="WW-Absatz-Standardschriftart"/>
    <w:rsid w:val="00DC1BE2"/>
  </w:style>
  <w:style w:type="character" w:customStyle="1" w:styleId="WW-Absatz-Standardschriftart1">
    <w:name w:val="WW-Absatz-Standardschriftart1"/>
    <w:rsid w:val="00DC1BE2"/>
  </w:style>
  <w:style w:type="character" w:customStyle="1" w:styleId="WW-Absatz-Standardschriftart11">
    <w:name w:val="WW-Absatz-Standardschriftart11"/>
    <w:rsid w:val="00DC1BE2"/>
  </w:style>
  <w:style w:type="character" w:customStyle="1" w:styleId="WW-Absatz-Standardschriftart111">
    <w:name w:val="WW-Absatz-Standardschriftart111"/>
    <w:rsid w:val="00DC1BE2"/>
  </w:style>
  <w:style w:type="character" w:customStyle="1" w:styleId="WW-Absatz-Standardschriftart1111">
    <w:name w:val="WW-Absatz-Standardschriftart1111"/>
    <w:rsid w:val="00DC1BE2"/>
  </w:style>
  <w:style w:type="character" w:customStyle="1" w:styleId="Domylnaczcionkaakapitu2">
    <w:name w:val="Domyślna czcionka akapitu2"/>
    <w:rsid w:val="00DC1BE2"/>
  </w:style>
  <w:style w:type="character" w:customStyle="1" w:styleId="WW-Absatz-Standardschriftart11111">
    <w:name w:val="WW-Absatz-Standardschriftart11111"/>
    <w:rsid w:val="00DC1BE2"/>
  </w:style>
  <w:style w:type="character" w:customStyle="1" w:styleId="WW-Absatz-Standardschriftart111111">
    <w:name w:val="WW-Absatz-Standardschriftart111111"/>
    <w:rsid w:val="00DC1BE2"/>
  </w:style>
  <w:style w:type="character" w:customStyle="1" w:styleId="WW-Absatz-Standardschriftart1111111">
    <w:name w:val="WW-Absatz-Standardschriftart1111111"/>
    <w:rsid w:val="00DC1BE2"/>
  </w:style>
  <w:style w:type="character" w:customStyle="1" w:styleId="Domylnaczcionkaakapitu1">
    <w:name w:val="Domyślna czcionka akapitu1"/>
    <w:rsid w:val="00DC1BE2"/>
  </w:style>
  <w:style w:type="character" w:customStyle="1" w:styleId="Symbolewypunktowania">
    <w:name w:val="Symbole wypunktowania"/>
    <w:rsid w:val="00DC1BE2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DC1B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C1BE2"/>
    <w:pPr>
      <w:tabs>
        <w:tab w:val="center" w:pos="0"/>
      </w:tabs>
      <w:jc w:val="both"/>
    </w:pPr>
    <w:rPr>
      <w:rFonts w:ascii="Arial" w:hAnsi="Arial"/>
      <w:sz w:val="24"/>
    </w:rPr>
  </w:style>
  <w:style w:type="paragraph" w:styleId="Lista">
    <w:name w:val="List"/>
    <w:basedOn w:val="Tekstpodstawowy"/>
    <w:rsid w:val="00DC1BE2"/>
    <w:rPr>
      <w:rFonts w:cs="Tahoma"/>
    </w:rPr>
  </w:style>
  <w:style w:type="paragraph" w:customStyle="1" w:styleId="Podpis2">
    <w:name w:val="Podpis2"/>
    <w:basedOn w:val="Normalny"/>
    <w:rsid w:val="00DC1B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1BE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C1B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C1B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DC1BE2"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rsid w:val="00DC1BE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DC1BE2"/>
    <w:pPr>
      <w:tabs>
        <w:tab w:val="center" w:pos="1276"/>
      </w:tabs>
      <w:ind w:left="1276"/>
      <w:jc w:val="both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rsid w:val="00DC1BE2"/>
    <w:rPr>
      <w:rFonts w:ascii="Arial" w:hAnsi="Arial"/>
      <w:sz w:val="22"/>
    </w:rPr>
  </w:style>
  <w:style w:type="paragraph" w:styleId="Tekstdymka">
    <w:name w:val="Balloon Text"/>
    <w:basedOn w:val="Normalny"/>
    <w:rsid w:val="00DC1BE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C1BE2"/>
    <w:pPr>
      <w:suppressLineNumbers/>
    </w:pPr>
  </w:style>
  <w:style w:type="paragraph" w:customStyle="1" w:styleId="Nagwektabeli">
    <w:name w:val="Nagłówek tabeli"/>
    <w:basedOn w:val="Zawartotabeli"/>
    <w:rsid w:val="00DC1BE2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DC1BE2"/>
    <w:pPr>
      <w:suppressLineNumbers/>
      <w:tabs>
        <w:tab w:val="center" w:pos="4534"/>
        <w:tab w:val="right" w:pos="9069"/>
      </w:tabs>
    </w:pPr>
  </w:style>
  <w:style w:type="character" w:styleId="Uwydatnienie">
    <w:name w:val="Emphasis"/>
    <w:basedOn w:val="Domylnaczcionkaakapitu"/>
    <w:qFormat/>
    <w:rsid w:val="002A6FB9"/>
    <w:rPr>
      <w:b/>
      <w:bCs/>
      <w:i w:val="0"/>
      <w:iCs w:val="0"/>
    </w:rPr>
  </w:style>
  <w:style w:type="character" w:styleId="Numerstrony">
    <w:name w:val="page number"/>
    <w:basedOn w:val="Domylnaczcionkaakapitu"/>
    <w:rsid w:val="006B1E8D"/>
  </w:style>
  <w:style w:type="paragraph" w:styleId="Nagwek">
    <w:name w:val="header"/>
    <w:basedOn w:val="Normalny"/>
    <w:rsid w:val="006B1E8D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961B2"/>
  </w:style>
  <w:style w:type="character" w:styleId="Odwoanieprzypisukocowego">
    <w:name w:val="endnote reference"/>
    <w:basedOn w:val="Domylnaczcionkaakapitu"/>
    <w:semiHidden/>
    <w:rsid w:val="006961B2"/>
    <w:rPr>
      <w:vertAlign w:val="superscript"/>
    </w:rPr>
  </w:style>
  <w:style w:type="paragraph" w:customStyle="1" w:styleId="wstep1">
    <w:name w:val="wstep1"/>
    <w:basedOn w:val="Normalny"/>
    <w:rsid w:val="00435F3D"/>
    <w:pPr>
      <w:suppressAutoHyphens w:val="0"/>
      <w:spacing w:before="420" w:line="384" w:lineRule="atLeast"/>
    </w:pPr>
    <w:rPr>
      <w:color w:val="006633"/>
      <w:sz w:val="31"/>
      <w:szCs w:val="31"/>
      <w:lang w:eastAsia="pl-PL"/>
    </w:rPr>
  </w:style>
  <w:style w:type="table" w:styleId="Tabela-Siatka">
    <w:name w:val="Table Grid"/>
    <w:basedOn w:val="Standardowy"/>
    <w:rsid w:val="001F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D31B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F2A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2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88632545">
              <w:marLeft w:val="150"/>
              <w:marRight w:val="150"/>
              <w:marTop w:val="150"/>
              <w:marBottom w:val="15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424722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74928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D9D8C1"/>
                        <w:bottom w:val="single" w:sz="6" w:space="11" w:color="D9D8C1"/>
                        <w:right w:val="single" w:sz="6" w:space="8" w:color="D9D8C1"/>
                      </w:divBdr>
                      <w:divsChild>
                        <w:div w:id="6789686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94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19439045">
              <w:marLeft w:val="150"/>
              <w:marRight w:val="150"/>
              <w:marTop w:val="150"/>
              <w:marBottom w:val="15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218183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47697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D9D8C1"/>
                        <w:bottom w:val="single" w:sz="6" w:space="11" w:color="D9D8C1"/>
                        <w:right w:val="single" w:sz="6" w:space="8" w:color="D9D8C1"/>
                      </w:divBdr>
                      <w:divsChild>
                        <w:div w:id="13281670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ababa.pl" TargetMode="External"/><Relationship Id="rId13" Type="http://schemas.openxmlformats.org/officeDocument/2006/relationships/hyperlink" Target="http://www.dworhercowo.pl" TargetMode="External"/><Relationship Id="rId18" Type="http://schemas.openxmlformats.org/officeDocument/2006/relationships/hyperlink" Target="http://www.polna6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nisz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zmaitosci.eu" TargetMode="External"/><Relationship Id="rId17" Type="http://schemas.openxmlformats.org/officeDocument/2006/relationships/hyperlink" Target="http://www.herman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jniaczempisz.pl" TargetMode="External"/><Relationship Id="rId20" Type="http://schemas.openxmlformats.org/officeDocument/2006/relationships/hyperlink" Target="http://www.lednicamuzeu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iecikowk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ro-zacisz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worekwsrodjesionow.pl" TargetMode="External"/><Relationship Id="rId19" Type="http://schemas.openxmlformats.org/officeDocument/2006/relationships/hyperlink" Target="http://www.agroturystykanowytomys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-jozefowo.com.pl" TargetMode="External"/><Relationship Id="rId14" Type="http://schemas.openxmlformats.org/officeDocument/2006/relationships/hyperlink" Target="http://www.tamarynowaosad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B2127-4257-4B4D-A26F-6AE96A2A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Urząd Marszałkowski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jsowinski</dc:creator>
  <cp:lastModifiedBy>justyna.kubiatowicz</cp:lastModifiedBy>
  <cp:revision>3</cp:revision>
  <cp:lastPrinted>2012-10-18T10:32:00Z</cp:lastPrinted>
  <dcterms:created xsi:type="dcterms:W3CDTF">2014-05-07T11:33:00Z</dcterms:created>
  <dcterms:modified xsi:type="dcterms:W3CDTF">2014-05-08T06:31:00Z</dcterms:modified>
</cp:coreProperties>
</file>