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13" w:rsidRDefault="00B67713" w:rsidP="001F350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93"/>
        <w:gridCol w:w="4258"/>
      </w:tblGrid>
      <w:tr w:rsidR="00B67713" w:rsidRPr="00B673B9" w:rsidTr="00BF3385">
        <w:tc>
          <w:tcPr>
            <w:tcW w:w="9285" w:type="dxa"/>
            <w:gridSpan w:val="3"/>
          </w:tcPr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VII EDYCJA KONKURSU NA NAJLEPSZY OBIEKT TURYSTYKI NA OBSZARACH WIEJSKICH W WIELKOPOLSCE – 2013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9285" w:type="dxa"/>
            <w:gridSpan w:val="3"/>
          </w:tcPr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 KATEGORIA - Gospodarstwo agroturystyczne w funkcjonującym gospodarstwie rolnym.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 MIEJSCE</w:t>
            </w:r>
          </w:p>
          <w:p w:rsidR="00B67713" w:rsidRPr="00373C41" w:rsidRDefault="00B67713" w:rsidP="00B74D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GACÓWKA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Danuta i Jarosław Gacek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Skrzynki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ul. Poznańska 5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62 – 035 Kórnik </w:t>
            </w:r>
          </w:p>
          <w:p w:rsidR="00B67713" w:rsidRPr="00373C41" w:rsidRDefault="005F67C1" w:rsidP="005A18F2">
            <w:pPr>
              <w:rPr>
                <w:sz w:val="22"/>
                <w:szCs w:val="22"/>
              </w:rPr>
            </w:pPr>
            <w:hyperlink r:id="rId7" w:history="1">
              <w:r w:rsidR="00B67713" w:rsidRPr="00373C41">
                <w:rPr>
                  <w:rStyle w:val="Hipercze"/>
                  <w:sz w:val="22"/>
                  <w:szCs w:val="22"/>
                </w:rPr>
                <w:t>www.gacowka-kornik.pl</w:t>
              </w:r>
            </w:hyperlink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Powiat Poznański/Gmina Kórnik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III MIEJSCE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GOSPODARSTWO AGROTURYSTYCZNE </w:t>
            </w:r>
            <w:r w:rsidRPr="00373C41">
              <w:rPr>
                <w:b/>
                <w:sz w:val="22"/>
                <w:szCs w:val="22"/>
              </w:rPr>
              <w:br/>
              <w:t xml:space="preserve">OBERŻA POD SZALONYM KONIEM 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Józef Napierała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Lipka Wielka 28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Lwówek 64 – 310</w:t>
            </w:r>
            <w:r w:rsidRPr="00373C41">
              <w:rPr>
                <w:sz w:val="22"/>
                <w:szCs w:val="22"/>
              </w:rPr>
              <w:br/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Powiat Nowotomyski/Gmina Lwówek 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9285" w:type="dxa"/>
            <w:gridSpan w:val="3"/>
          </w:tcPr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 KATEGORIA - Obiekt bazy noclegowej o charakterze wiejskim.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 MIEJSCE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CHATA OLENDERSKA 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Alicja Gabriela Godawa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Przyborowo 2 </w:t>
            </w:r>
            <w:r w:rsidRPr="00373C41">
              <w:rPr>
                <w:sz w:val="22"/>
                <w:szCs w:val="22"/>
              </w:rPr>
              <w:br/>
            </w:r>
            <w:r w:rsidRPr="00373C41">
              <w:rPr>
                <w:rStyle w:val="apple-style-span"/>
                <w:sz w:val="22"/>
                <w:szCs w:val="22"/>
              </w:rPr>
              <w:t>62-262 Fałkowo</w:t>
            </w:r>
          </w:p>
          <w:p w:rsidR="00B67713" w:rsidRPr="00373C41" w:rsidRDefault="005F67C1" w:rsidP="005A18F2">
            <w:pPr>
              <w:rPr>
                <w:sz w:val="22"/>
                <w:szCs w:val="22"/>
              </w:rPr>
            </w:pPr>
            <w:hyperlink r:id="rId8" w:history="1">
              <w:r w:rsidR="00B67713" w:rsidRPr="00373C41">
                <w:rPr>
                  <w:rStyle w:val="Hipercze"/>
                  <w:sz w:val="22"/>
                  <w:szCs w:val="22"/>
                </w:rPr>
                <w:t>www.chata-olenderska.pl</w:t>
              </w:r>
            </w:hyperlink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Powiat Gnieźnieński /Gmina Łubowo </w:t>
            </w:r>
            <w:r w:rsidRPr="00373C41">
              <w:rPr>
                <w:b/>
                <w:sz w:val="22"/>
                <w:szCs w:val="22"/>
              </w:rPr>
              <w:br/>
            </w: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 MIEJSCE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DREWNIANA ZAGRODA 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DOM WAKACYJNY 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Robert </w:t>
            </w:r>
            <w:proofErr w:type="spellStart"/>
            <w:r w:rsidRPr="00373C41">
              <w:rPr>
                <w:sz w:val="22"/>
                <w:szCs w:val="22"/>
              </w:rPr>
              <w:t>Hybiak</w:t>
            </w:r>
            <w:proofErr w:type="spellEnd"/>
            <w:r w:rsidRPr="00373C41">
              <w:rPr>
                <w:sz w:val="22"/>
                <w:szCs w:val="22"/>
              </w:rPr>
              <w:t xml:space="preserve">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Jaszkowo 25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63 – 112 Brodnica</w:t>
            </w:r>
            <w:r w:rsidRPr="00373C41">
              <w:rPr>
                <w:sz w:val="22"/>
                <w:szCs w:val="22"/>
              </w:rPr>
              <w:br/>
            </w:r>
            <w:hyperlink r:id="rId9" w:history="1">
              <w:r w:rsidRPr="00373C41">
                <w:rPr>
                  <w:rStyle w:val="Hipercze"/>
                  <w:sz w:val="22"/>
                  <w:szCs w:val="22"/>
                </w:rPr>
                <w:t>www.drewnianazagroda.pl</w:t>
              </w:r>
            </w:hyperlink>
            <w:r w:rsidRPr="00373C41">
              <w:rPr>
                <w:sz w:val="22"/>
                <w:szCs w:val="22"/>
              </w:rPr>
              <w:br/>
            </w:r>
            <w:r w:rsidRPr="00373C41">
              <w:rPr>
                <w:b/>
                <w:sz w:val="22"/>
                <w:szCs w:val="22"/>
              </w:rPr>
              <w:br/>
              <w:t>Powiat Śremski /Gmina Brodnica</w:t>
            </w: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III MIEJSCE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DWÓR AUGUSTA CIESZKOWSKIEGO </w:t>
            </w:r>
            <w:r w:rsidRPr="00373C41">
              <w:rPr>
                <w:b/>
                <w:sz w:val="22"/>
                <w:szCs w:val="22"/>
              </w:rPr>
              <w:br/>
              <w:t xml:space="preserve">W WIERZENICY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Witold </w:t>
            </w:r>
            <w:proofErr w:type="spellStart"/>
            <w:r w:rsidRPr="00373C41">
              <w:rPr>
                <w:sz w:val="22"/>
                <w:szCs w:val="22"/>
              </w:rPr>
              <w:t>Kundzewicz</w:t>
            </w:r>
            <w:proofErr w:type="spellEnd"/>
            <w:r w:rsidRPr="00373C41">
              <w:rPr>
                <w:sz w:val="22"/>
                <w:szCs w:val="22"/>
              </w:rPr>
              <w:t xml:space="preserve">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ul. Podjazd 15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62-006 Wierzenica-Kobylnica </w:t>
            </w:r>
          </w:p>
          <w:p w:rsidR="00B67713" w:rsidRPr="00373C41" w:rsidRDefault="005F67C1" w:rsidP="005A18F2">
            <w:pPr>
              <w:rPr>
                <w:b/>
                <w:sz w:val="22"/>
                <w:szCs w:val="22"/>
              </w:rPr>
            </w:pPr>
            <w:hyperlink r:id="rId10" w:history="1">
              <w:r w:rsidR="00B67713" w:rsidRPr="00373C41">
                <w:rPr>
                  <w:rStyle w:val="Hipercze"/>
                  <w:sz w:val="22"/>
                  <w:szCs w:val="22"/>
                </w:rPr>
                <w:t>www.dwor-wierzenica.pl</w:t>
              </w:r>
            </w:hyperlink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Powiat Poznański /Gmina Swarzędz 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493" w:type="dxa"/>
            <w:vAlign w:val="center"/>
          </w:tcPr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GOSPODARSTWO AGROTURYSTYCZNE </w:t>
            </w:r>
            <w:r w:rsidRPr="00373C41">
              <w:rPr>
                <w:b/>
                <w:sz w:val="22"/>
                <w:szCs w:val="22"/>
              </w:rPr>
              <w:br/>
              <w:t xml:space="preserve">MALWA 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Jerzy </w:t>
            </w:r>
            <w:proofErr w:type="spellStart"/>
            <w:r w:rsidRPr="00373C41">
              <w:rPr>
                <w:sz w:val="22"/>
                <w:szCs w:val="22"/>
              </w:rPr>
              <w:t>Klejna</w:t>
            </w:r>
            <w:proofErr w:type="spellEnd"/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Tarnowa 116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62 – 740 Tuliszków </w:t>
            </w:r>
          </w:p>
          <w:p w:rsidR="00B67713" w:rsidRPr="00373C41" w:rsidRDefault="005F67C1" w:rsidP="005A18F2">
            <w:pPr>
              <w:rPr>
                <w:sz w:val="22"/>
                <w:szCs w:val="22"/>
              </w:rPr>
            </w:pPr>
            <w:hyperlink r:id="rId11" w:history="1">
              <w:r w:rsidR="00B67713" w:rsidRPr="00373C41">
                <w:rPr>
                  <w:rStyle w:val="Hipercze"/>
                  <w:sz w:val="22"/>
                  <w:szCs w:val="22"/>
                </w:rPr>
                <w:t>www.agro-malwa.pl</w:t>
              </w:r>
            </w:hyperlink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br/>
              <w:t xml:space="preserve">Powiat Turecki /Gmina Tuliszków </w:t>
            </w:r>
            <w:r w:rsidRPr="00373C41">
              <w:rPr>
                <w:b/>
                <w:sz w:val="22"/>
                <w:szCs w:val="22"/>
              </w:rPr>
              <w:br/>
            </w:r>
          </w:p>
        </w:tc>
      </w:tr>
      <w:tr w:rsidR="00B67713" w:rsidRPr="00B673B9" w:rsidTr="00BF3385">
        <w:tc>
          <w:tcPr>
            <w:tcW w:w="9285" w:type="dxa"/>
            <w:gridSpan w:val="3"/>
          </w:tcPr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III KATEGORIA - Obiekty na terenach wiejskich o charakterze np. terapeutycznym,                    edukacyjnym, rekreacyjnym itp. wykorzystujące tradycje i walory wsi.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 MIEJSCE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DWÓR MYŚLIWSKI USTRONIE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>Maciej Barton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Trzebień 73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63 – 645 Łęka Opatowska</w:t>
            </w:r>
          </w:p>
          <w:p w:rsidR="00B67713" w:rsidRPr="00373C41" w:rsidRDefault="005F67C1" w:rsidP="005A18F2">
            <w:pPr>
              <w:rPr>
                <w:sz w:val="22"/>
                <w:szCs w:val="22"/>
              </w:rPr>
            </w:pPr>
            <w:hyperlink r:id="rId12" w:history="1">
              <w:r w:rsidR="00B67713" w:rsidRPr="00373C41">
                <w:rPr>
                  <w:rStyle w:val="Hipercze"/>
                  <w:sz w:val="22"/>
                  <w:szCs w:val="22"/>
                </w:rPr>
                <w:t>www.dwormyśliwski.pl</w:t>
              </w:r>
            </w:hyperlink>
            <w:r w:rsidR="00B67713" w:rsidRPr="00373C41">
              <w:rPr>
                <w:sz w:val="22"/>
                <w:szCs w:val="22"/>
              </w:rPr>
              <w:br/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Powiat  Kępiński /Gmina Łęka Opatowska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F3385" w:rsidP="00373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II MIEJSCE</w:t>
            </w:r>
          </w:p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GOSPODARSTWO GOŚCINNE 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„RYCERSKA STANICA”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color w:val="000000"/>
                <w:sz w:val="22"/>
                <w:szCs w:val="22"/>
              </w:rPr>
              <w:t xml:space="preserve">Beata </w:t>
            </w:r>
            <w:proofErr w:type="spellStart"/>
            <w:r w:rsidRPr="00373C41">
              <w:rPr>
                <w:color w:val="000000"/>
                <w:sz w:val="22"/>
                <w:szCs w:val="22"/>
              </w:rPr>
              <w:t>Nowotnik</w:t>
            </w:r>
            <w:proofErr w:type="spellEnd"/>
            <w:r w:rsidRPr="00373C41">
              <w:rPr>
                <w:color w:val="000000"/>
                <w:sz w:val="22"/>
                <w:szCs w:val="22"/>
              </w:rPr>
              <w:t xml:space="preserve"> – Stachurska </w:t>
            </w:r>
          </w:p>
          <w:p w:rsidR="00B67713" w:rsidRPr="00373C41" w:rsidRDefault="00B67713" w:rsidP="005A18F2">
            <w:pPr>
              <w:rPr>
                <w:color w:val="000000"/>
                <w:sz w:val="22"/>
                <w:szCs w:val="22"/>
              </w:rPr>
            </w:pPr>
            <w:r w:rsidRPr="00373C41">
              <w:rPr>
                <w:color w:val="000000"/>
                <w:sz w:val="22"/>
                <w:szCs w:val="22"/>
              </w:rPr>
              <w:t>Korwin 33</w:t>
            </w:r>
          </w:p>
          <w:p w:rsidR="00B67713" w:rsidRPr="00373C41" w:rsidRDefault="00B67713" w:rsidP="005A18F2">
            <w:pPr>
              <w:rPr>
                <w:color w:val="000000"/>
                <w:sz w:val="22"/>
                <w:szCs w:val="22"/>
              </w:rPr>
            </w:pPr>
            <w:r w:rsidRPr="00373C41">
              <w:rPr>
                <w:color w:val="000000"/>
                <w:sz w:val="22"/>
                <w:szCs w:val="22"/>
              </w:rPr>
              <w:t>62 – 400 Słupca</w:t>
            </w:r>
          </w:p>
          <w:p w:rsidR="00B67713" w:rsidRPr="00373C41" w:rsidRDefault="005F67C1" w:rsidP="005A18F2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B67713" w:rsidRPr="00373C41">
                <w:rPr>
                  <w:rStyle w:val="Hipercze"/>
                  <w:sz w:val="22"/>
                  <w:szCs w:val="22"/>
                </w:rPr>
                <w:t>www.rycerska-stanica.pl</w:t>
              </w:r>
            </w:hyperlink>
            <w:r w:rsidR="00B67713" w:rsidRPr="00373C41">
              <w:rPr>
                <w:color w:val="000000"/>
                <w:sz w:val="22"/>
                <w:szCs w:val="22"/>
              </w:rPr>
              <w:t xml:space="preserve">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Powiat Słupecki/Gmina Słupca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</w:p>
        </w:tc>
      </w:tr>
      <w:tr w:rsidR="00B67713" w:rsidRPr="00B673B9" w:rsidTr="00BF3385">
        <w:tc>
          <w:tcPr>
            <w:tcW w:w="534" w:type="dxa"/>
          </w:tcPr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F3385" w:rsidP="00373C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376DA8" w:rsidRDefault="00376DA8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376DA8" w:rsidRDefault="00376DA8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376DA8" w:rsidRPr="00373C41" w:rsidRDefault="00376DA8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F3385" w:rsidP="00373C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BF3385">
            <w:pPr>
              <w:jc w:val="both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1</w:t>
            </w:r>
            <w:r w:rsidR="00BF33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3" w:type="dxa"/>
            <w:vAlign w:val="center"/>
          </w:tcPr>
          <w:p w:rsidR="00B67713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lastRenderedPageBreak/>
              <w:t>III MIEJSCE</w:t>
            </w:r>
          </w:p>
          <w:p w:rsidR="00B67713" w:rsidRPr="00373C41" w:rsidRDefault="00B67713" w:rsidP="00376D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8" w:type="dxa"/>
          </w:tcPr>
          <w:p w:rsidR="00B67713" w:rsidRPr="00B71FE0" w:rsidRDefault="00B67713" w:rsidP="00373C41">
            <w:pPr>
              <w:pStyle w:val="Akapitzlist"/>
              <w:suppressAutoHyphens w:val="0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B67713" w:rsidRPr="00B71FE0" w:rsidRDefault="00B67713" w:rsidP="00373C41">
            <w:pPr>
              <w:pStyle w:val="Akapitzlist"/>
              <w:suppressAutoHyphens w:val="0"/>
              <w:ind w:left="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71FE0">
              <w:rPr>
                <w:b/>
                <w:i/>
                <w:sz w:val="28"/>
                <w:szCs w:val="28"/>
                <w:lang w:val="en-US"/>
              </w:rPr>
              <w:t xml:space="preserve">Ex </w:t>
            </w:r>
            <w:proofErr w:type="spellStart"/>
            <w:r w:rsidRPr="00B71FE0">
              <w:rPr>
                <w:b/>
                <w:i/>
                <w:sz w:val="28"/>
                <w:szCs w:val="28"/>
                <w:lang w:val="en-US"/>
              </w:rPr>
              <w:t>aequo</w:t>
            </w:r>
            <w:proofErr w:type="spellEnd"/>
            <w:r w:rsidRPr="00B71FE0">
              <w:rPr>
                <w:b/>
                <w:i/>
                <w:sz w:val="28"/>
                <w:szCs w:val="28"/>
                <w:lang w:val="en-US"/>
              </w:rPr>
              <w:t>:</w:t>
            </w:r>
          </w:p>
          <w:p w:rsidR="00B67713" w:rsidRPr="00B71FE0" w:rsidRDefault="00B67713" w:rsidP="00373C41">
            <w:pPr>
              <w:pStyle w:val="Akapitzlist"/>
              <w:suppressAutoHyphens w:val="0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B67713" w:rsidRPr="00B71FE0" w:rsidRDefault="00B67713" w:rsidP="00373C41">
            <w:pPr>
              <w:pStyle w:val="Akapitzlist"/>
              <w:suppressAutoHyphens w:val="0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B67713" w:rsidRPr="00B71FE0" w:rsidRDefault="00B67713" w:rsidP="00373C41">
            <w:pPr>
              <w:pStyle w:val="Akapitzlist"/>
              <w:suppressAutoHyphens w:val="0"/>
              <w:ind w:left="0"/>
              <w:rPr>
                <w:b/>
                <w:sz w:val="22"/>
                <w:szCs w:val="22"/>
                <w:lang w:val="en-US"/>
              </w:rPr>
            </w:pPr>
            <w:r w:rsidRPr="00B71FE0">
              <w:rPr>
                <w:b/>
                <w:sz w:val="22"/>
                <w:szCs w:val="22"/>
                <w:lang w:val="en-US"/>
              </w:rPr>
              <w:t>KIDS FARM</w:t>
            </w:r>
            <w:r w:rsidRPr="00B71FE0">
              <w:rPr>
                <w:b/>
                <w:sz w:val="22"/>
                <w:szCs w:val="22"/>
                <w:lang w:val="en-US"/>
              </w:rPr>
              <w:br/>
            </w:r>
            <w:r w:rsidRPr="00B71FE0">
              <w:rPr>
                <w:sz w:val="22"/>
                <w:szCs w:val="22"/>
                <w:lang w:val="en-US"/>
              </w:rPr>
              <w:t xml:space="preserve">Ewa Paul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Przecław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ul. Długa 27</w:t>
            </w:r>
            <w:r w:rsidRPr="00373C41">
              <w:rPr>
                <w:sz w:val="22"/>
                <w:szCs w:val="22"/>
              </w:rPr>
              <w:br/>
              <w:t xml:space="preserve">64 – 514 Pamiątkowo </w:t>
            </w:r>
          </w:p>
          <w:p w:rsidR="00376DA8" w:rsidRPr="00373C41" w:rsidRDefault="005F67C1" w:rsidP="005A18F2">
            <w:pPr>
              <w:rPr>
                <w:b/>
                <w:sz w:val="22"/>
                <w:szCs w:val="22"/>
              </w:rPr>
            </w:pPr>
            <w:hyperlink r:id="rId14" w:history="1">
              <w:r w:rsidR="00B67713" w:rsidRPr="00373C41">
                <w:rPr>
                  <w:rStyle w:val="Hipercze"/>
                  <w:sz w:val="22"/>
                  <w:szCs w:val="22"/>
                </w:rPr>
                <w:t>www.kidsfarm.pl</w:t>
              </w:r>
            </w:hyperlink>
            <w:r w:rsidR="00B67713" w:rsidRPr="00373C41">
              <w:rPr>
                <w:sz w:val="22"/>
                <w:szCs w:val="22"/>
              </w:rPr>
              <w:br/>
            </w:r>
            <w:r w:rsidR="00B67713" w:rsidRPr="00373C41">
              <w:rPr>
                <w:b/>
                <w:sz w:val="22"/>
                <w:szCs w:val="22"/>
              </w:rPr>
              <w:t>Powiat Szamotulski /Gmina Szamotuły ,</w:t>
            </w:r>
            <w:r w:rsidR="00B67713" w:rsidRPr="00373C41">
              <w:rPr>
                <w:b/>
                <w:sz w:val="22"/>
                <w:szCs w:val="22"/>
              </w:rPr>
              <w:br/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MUZEUM STOLARSTWA </w:t>
            </w:r>
            <w:r w:rsidRPr="00373C41">
              <w:rPr>
                <w:b/>
                <w:sz w:val="22"/>
                <w:szCs w:val="22"/>
              </w:rPr>
              <w:br/>
              <w:t>I BISKUPIZNY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Marek Hałas , Fundacja Ziemi Krobskiej im. prof. Rajmunda Teofila Hałasa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ul. Ogrodowa 13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63-840 Krobia</w:t>
            </w:r>
            <w:r w:rsidRPr="00373C41">
              <w:rPr>
                <w:sz w:val="22"/>
                <w:szCs w:val="22"/>
              </w:rPr>
              <w:br/>
            </w:r>
            <w:hyperlink r:id="rId15" w:history="1">
              <w:r w:rsidRPr="00373C41">
                <w:rPr>
                  <w:rStyle w:val="Hipercze"/>
                  <w:sz w:val="22"/>
                  <w:szCs w:val="22"/>
                </w:rPr>
                <w:t>www.muzeumkrobia.pl</w:t>
              </w:r>
            </w:hyperlink>
            <w:r w:rsidRPr="00373C41">
              <w:rPr>
                <w:sz w:val="22"/>
                <w:szCs w:val="22"/>
              </w:rPr>
              <w:t xml:space="preserve"> </w:t>
            </w:r>
            <w:r w:rsidRPr="00373C41">
              <w:rPr>
                <w:sz w:val="22"/>
                <w:szCs w:val="22"/>
              </w:rPr>
              <w:br/>
            </w:r>
            <w:r w:rsidRPr="00373C41">
              <w:rPr>
                <w:b/>
                <w:sz w:val="22"/>
                <w:szCs w:val="22"/>
              </w:rPr>
              <w:t xml:space="preserve">Powiat Gostyński </w:t>
            </w:r>
            <w:r w:rsidRPr="00373C41">
              <w:rPr>
                <w:sz w:val="22"/>
                <w:szCs w:val="22"/>
              </w:rPr>
              <w:t>/</w:t>
            </w:r>
            <w:r w:rsidRPr="00373C41">
              <w:rPr>
                <w:b/>
                <w:sz w:val="22"/>
                <w:szCs w:val="22"/>
              </w:rPr>
              <w:t>Gmina Krobia,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b/>
                <w:sz w:val="22"/>
                <w:szCs w:val="22"/>
              </w:rPr>
              <w:br/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lastRenderedPageBreak/>
              <w:t xml:space="preserve">IZBA PAMIĘCI WSI , MŁYNARSTWA  I ROLNICTWA 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Gmina Kleczew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ul. </w:t>
            </w:r>
            <w:r w:rsidR="006767AD">
              <w:rPr>
                <w:sz w:val="22"/>
                <w:szCs w:val="22"/>
              </w:rPr>
              <w:t>Słupecka</w:t>
            </w:r>
            <w:r w:rsidRPr="00373C41">
              <w:rPr>
                <w:sz w:val="22"/>
                <w:szCs w:val="22"/>
              </w:rPr>
              <w:t xml:space="preserve"> 14 </w:t>
            </w:r>
            <w:r w:rsidRPr="00373C41">
              <w:rPr>
                <w:sz w:val="22"/>
                <w:szCs w:val="22"/>
              </w:rPr>
              <w:br/>
              <w:t>62 – 541 Budzisław Kościelny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Powiat Koniński /Gmina Kleczew </w:t>
            </w: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67713" w:rsidP="00BF3385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lastRenderedPageBreak/>
              <w:t>1</w:t>
            </w:r>
            <w:r w:rsidR="00BF33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93" w:type="dxa"/>
            <w:vAlign w:val="center"/>
          </w:tcPr>
          <w:p w:rsidR="00B67713" w:rsidRPr="00373C41" w:rsidRDefault="00B67713" w:rsidP="00373C41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4258" w:type="dxa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GOSPODARSTWO AGROTURYSTYCZNE 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U KAZIA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Waldemar Lewandowski</w:t>
            </w:r>
          </w:p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Czeszewo </w:t>
            </w:r>
            <w:r w:rsidRPr="00373C41">
              <w:rPr>
                <w:sz w:val="22"/>
                <w:szCs w:val="22"/>
              </w:rPr>
              <w:br/>
              <w:t xml:space="preserve">ul .Leśna 71 </w:t>
            </w:r>
            <w:r w:rsidRPr="00373C41">
              <w:rPr>
                <w:sz w:val="22"/>
                <w:szCs w:val="22"/>
              </w:rPr>
              <w:br/>
              <w:t xml:space="preserve">62 – 322 Orzechowo </w:t>
            </w:r>
          </w:p>
          <w:p w:rsidR="00B67713" w:rsidRPr="00373C41" w:rsidRDefault="005F67C1" w:rsidP="005A18F2">
            <w:pPr>
              <w:rPr>
                <w:sz w:val="22"/>
                <w:szCs w:val="22"/>
              </w:rPr>
            </w:pPr>
            <w:hyperlink r:id="rId16" w:history="1">
              <w:r w:rsidR="00B67713" w:rsidRPr="00373C41">
                <w:rPr>
                  <w:rStyle w:val="Hipercze"/>
                  <w:sz w:val="22"/>
                  <w:szCs w:val="22"/>
                </w:rPr>
                <w:t>www.ukazia.pl</w:t>
              </w:r>
            </w:hyperlink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Powiat Wrzesiński /Gmina Miłosław</w:t>
            </w:r>
          </w:p>
        </w:tc>
      </w:tr>
      <w:tr w:rsidR="00B67713" w:rsidRPr="00B673B9" w:rsidTr="00BF3385">
        <w:tc>
          <w:tcPr>
            <w:tcW w:w="9285" w:type="dxa"/>
            <w:gridSpan w:val="3"/>
          </w:tcPr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WYRÓŻNIENIE SPECJALNE za ocalenie dziedzictwa kulturowego i przywrócenie świetności wiejskim siedzibom ziemiaństwa zamieszkującego Wielkopolskę.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rPr>
          <w:trHeight w:val="1792"/>
        </w:trPr>
        <w:tc>
          <w:tcPr>
            <w:tcW w:w="534" w:type="dxa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1</w:t>
            </w:r>
            <w:r w:rsidR="00BF3385">
              <w:rPr>
                <w:b/>
                <w:sz w:val="22"/>
                <w:szCs w:val="22"/>
              </w:rPr>
              <w:t>3</w:t>
            </w: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</w:tc>
        <w:tc>
          <w:tcPr>
            <w:tcW w:w="8751" w:type="dxa"/>
            <w:gridSpan w:val="2"/>
          </w:tcPr>
          <w:p w:rsidR="00B67713" w:rsidRPr="00373C41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RESTAURACJA PAŁAC TŁOKINIA 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Piotr </w:t>
            </w:r>
            <w:proofErr w:type="spellStart"/>
            <w:r w:rsidRPr="00373C41">
              <w:rPr>
                <w:sz w:val="22"/>
                <w:szCs w:val="22"/>
              </w:rPr>
              <w:t>Mazek</w:t>
            </w:r>
            <w:proofErr w:type="spellEnd"/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ul. Kościelna 46 </w:t>
            </w:r>
            <w:r w:rsidRPr="00373C41">
              <w:rPr>
                <w:sz w:val="22"/>
                <w:szCs w:val="22"/>
              </w:rPr>
              <w:br/>
              <w:t>Tłokinia Kościelna</w:t>
            </w:r>
            <w:r w:rsidRPr="00373C41">
              <w:rPr>
                <w:sz w:val="22"/>
                <w:szCs w:val="22"/>
              </w:rPr>
              <w:br/>
              <w:t xml:space="preserve">62 – 860 Opatówek </w:t>
            </w:r>
            <w:r w:rsidRPr="00373C41">
              <w:rPr>
                <w:sz w:val="22"/>
                <w:szCs w:val="22"/>
              </w:rPr>
              <w:br/>
            </w:r>
            <w:r w:rsidRPr="00373C41">
              <w:rPr>
                <w:b/>
                <w:sz w:val="22"/>
                <w:szCs w:val="22"/>
              </w:rPr>
              <w:t>Powiat Kaliski  /Gmina Opatówek</w:t>
            </w:r>
          </w:p>
        </w:tc>
      </w:tr>
      <w:tr w:rsidR="00B67713" w:rsidRPr="00B673B9" w:rsidTr="00BF3385">
        <w:tc>
          <w:tcPr>
            <w:tcW w:w="534" w:type="dxa"/>
            <w:vAlign w:val="center"/>
          </w:tcPr>
          <w:p w:rsidR="00B67713" w:rsidRPr="00373C41" w:rsidRDefault="00B67713" w:rsidP="00BF3385">
            <w:pPr>
              <w:jc w:val="center"/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1</w:t>
            </w:r>
            <w:r w:rsidR="00BF33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51" w:type="dxa"/>
            <w:gridSpan w:val="2"/>
          </w:tcPr>
          <w:p w:rsidR="00B67713" w:rsidRPr="00373C41" w:rsidRDefault="00B67713" w:rsidP="00234C6C">
            <w:pPr>
              <w:rPr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PAŁACYK KOSIŃSKICH</w:t>
            </w:r>
            <w:r w:rsidRPr="00373C41">
              <w:rPr>
                <w:b/>
                <w:sz w:val="22"/>
                <w:szCs w:val="22"/>
              </w:rPr>
              <w:br/>
            </w:r>
            <w:r w:rsidRPr="00373C41">
              <w:rPr>
                <w:sz w:val="22"/>
                <w:szCs w:val="22"/>
              </w:rPr>
              <w:t xml:space="preserve">Iwona </w:t>
            </w:r>
            <w:proofErr w:type="spellStart"/>
            <w:r w:rsidRPr="00373C41">
              <w:rPr>
                <w:sz w:val="22"/>
                <w:szCs w:val="22"/>
              </w:rPr>
              <w:t>Wilczopolska-Czerlonek</w:t>
            </w:r>
            <w:proofErr w:type="spellEnd"/>
          </w:p>
          <w:p w:rsidR="00B67713" w:rsidRPr="00373C41" w:rsidRDefault="00B67713" w:rsidP="00234C6C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Połażejewo 11</w:t>
            </w:r>
          </w:p>
          <w:p w:rsidR="00B67713" w:rsidRPr="00373C41" w:rsidRDefault="00B67713" w:rsidP="00234C6C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 xml:space="preserve">63 – 000 Środa Wielkopolska </w:t>
            </w:r>
          </w:p>
          <w:p w:rsidR="00B67713" w:rsidRPr="00373C41" w:rsidRDefault="005F67C1" w:rsidP="00234C6C">
            <w:pPr>
              <w:rPr>
                <w:sz w:val="22"/>
                <w:szCs w:val="22"/>
              </w:rPr>
            </w:pPr>
            <w:hyperlink r:id="rId17" w:history="1">
              <w:r w:rsidR="00B67713" w:rsidRPr="00373C41">
                <w:rPr>
                  <w:rStyle w:val="Hipercze"/>
                  <w:sz w:val="22"/>
                  <w:szCs w:val="22"/>
                </w:rPr>
                <w:t>www.palacyk.archiwum-info.pl</w:t>
              </w:r>
            </w:hyperlink>
            <w:r w:rsidR="00B67713" w:rsidRPr="00373C41">
              <w:rPr>
                <w:sz w:val="22"/>
                <w:szCs w:val="22"/>
              </w:rPr>
              <w:t xml:space="preserve"> </w:t>
            </w:r>
          </w:p>
          <w:p w:rsidR="00B67713" w:rsidRPr="00373C41" w:rsidRDefault="00B67713" w:rsidP="00234C6C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br/>
              <w:t>Powiat Średzki /Gmina Środa Wielkopolska</w:t>
            </w:r>
          </w:p>
        </w:tc>
      </w:tr>
      <w:tr w:rsidR="00B67713" w:rsidRPr="00B673B9" w:rsidTr="00BF3385">
        <w:tc>
          <w:tcPr>
            <w:tcW w:w="9285" w:type="dxa"/>
            <w:gridSpan w:val="3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NAGRODA SPECJALNA</w:t>
            </w:r>
          </w:p>
          <w:p w:rsidR="00B67713" w:rsidRPr="00373C41" w:rsidRDefault="00B67713" w:rsidP="00373C4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7713" w:rsidRPr="00B673B9" w:rsidTr="00BF3385">
        <w:trPr>
          <w:trHeight w:val="1716"/>
        </w:trPr>
        <w:tc>
          <w:tcPr>
            <w:tcW w:w="534" w:type="dxa"/>
          </w:tcPr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5A18F2">
            <w:pPr>
              <w:rPr>
                <w:b/>
                <w:sz w:val="22"/>
                <w:szCs w:val="22"/>
              </w:rPr>
            </w:pPr>
          </w:p>
          <w:p w:rsidR="00B67713" w:rsidRPr="00373C41" w:rsidRDefault="00B67713" w:rsidP="00BF3385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>1</w:t>
            </w:r>
            <w:r w:rsidR="00BF33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51" w:type="dxa"/>
            <w:gridSpan w:val="2"/>
          </w:tcPr>
          <w:p w:rsidR="002A45F6" w:rsidRPr="002A45F6" w:rsidRDefault="002A45F6" w:rsidP="002A45F6">
            <w:pPr>
              <w:pStyle w:val="NormalnyWeb"/>
              <w:rPr>
                <w:b/>
              </w:rPr>
            </w:pPr>
            <w:r w:rsidRPr="002A45F6">
              <w:rPr>
                <w:b/>
              </w:rPr>
              <w:t>NADWARCIAŃSKA ROWERO</w:t>
            </w:r>
            <w:r>
              <w:rPr>
                <w:b/>
              </w:rPr>
              <w:t>WA WIOSKA. Rowerem wzdłuż Warty.</w:t>
            </w:r>
          </w:p>
          <w:p w:rsidR="00B67713" w:rsidRPr="007F42D0" w:rsidRDefault="00B67713" w:rsidP="005A18F2">
            <w:pPr>
              <w:rPr>
                <w:b/>
                <w:sz w:val="22"/>
                <w:szCs w:val="22"/>
              </w:rPr>
            </w:pPr>
            <w:r w:rsidRPr="00373C4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373C41">
              <w:rPr>
                <w:sz w:val="22"/>
                <w:szCs w:val="22"/>
              </w:rPr>
              <w:t xml:space="preserve">Rada Sołecka wsi Spławie </w:t>
            </w:r>
          </w:p>
          <w:p w:rsidR="00B67713" w:rsidRDefault="00B67713" w:rsidP="005A18F2">
            <w:pPr>
              <w:rPr>
                <w:sz w:val="22"/>
                <w:szCs w:val="22"/>
              </w:rPr>
            </w:pPr>
            <w:r w:rsidRPr="00373C41">
              <w:rPr>
                <w:sz w:val="22"/>
                <w:szCs w:val="22"/>
              </w:rPr>
              <w:t>Spławie</w:t>
            </w:r>
          </w:p>
          <w:p w:rsidR="007F42D0" w:rsidRPr="00373C41" w:rsidRDefault="007F42D0" w:rsidP="005A18F2">
            <w:pPr>
              <w:rPr>
                <w:sz w:val="22"/>
                <w:szCs w:val="22"/>
              </w:rPr>
            </w:pPr>
          </w:p>
          <w:p w:rsidR="00B67713" w:rsidRPr="007F42D0" w:rsidRDefault="007F42D0" w:rsidP="005A18F2">
            <w:pPr>
              <w:rPr>
                <w:b/>
                <w:sz w:val="22"/>
                <w:szCs w:val="22"/>
              </w:rPr>
            </w:pPr>
            <w:r w:rsidRPr="007F42D0">
              <w:rPr>
                <w:b/>
                <w:sz w:val="22"/>
                <w:szCs w:val="22"/>
              </w:rPr>
              <w:t>Gmina Kołaczkowo/</w:t>
            </w:r>
            <w:r w:rsidR="00B67713" w:rsidRPr="007F42D0">
              <w:rPr>
                <w:b/>
                <w:sz w:val="22"/>
                <w:szCs w:val="22"/>
              </w:rPr>
              <w:t xml:space="preserve">Powiat Wrzesiński </w:t>
            </w:r>
          </w:p>
        </w:tc>
      </w:tr>
    </w:tbl>
    <w:p w:rsidR="00B67713" w:rsidRPr="006D31B7" w:rsidRDefault="00B67713" w:rsidP="00BC7898">
      <w:pPr>
        <w:shd w:val="clear" w:color="auto" w:fill="FFFFFF"/>
        <w:jc w:val="both"/>
        <w:rPr>
          <w:b/>
          <w:sz w:val="22"/>
          <w:szCs w:val="22"/>
        </w:rPr>
      </w:pPr>
    </w:p>
    <w:sectPr w:rsidR="00B67713" w:rsidRPr="006D31B7" w:rsidSect="00DC2783">
      <w:footerReference w:type="default" r:id="rId18"/>
      <w:footnotePr>
        <w:pos w:val="beneathText"/>
      </w:footnotePr>
      <w:pgSz w:w="11905" w:h="16837"/>
      <w:pgMar w:top="993" w:right="1418" w:bottom="1276" w:left="1418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10" w:rsidRDefault="00984910">
      <w:r>
        <w:separator/>
      </w:r>
    </w:p>
  </w:endnote>
  <w:endnote w:type="continuationSeparator" w:id="0">
    <w:p w:rsidR="00984910" w:rsidRDefault="0098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13" w:rsidRDefault="005F67C1">
    <w:pPr>
      <w:pStyle w:val="Stopka"/>
      <w:jc w:val="center"/>
    </w:pPr>
    <w:fldSimple w:instr=" PAGE   \* MERGEFORMAT ">
      <w:r w:rsidR="002C7748">
        <w:rPr>
          <w:noProof/>
        </w:rPr>
        <w:t>1</w:t>
      </w:r>
    </w:fldSimple>
  </w:p>
  <w:p w:rsidR="00B67713" w:rsidRDefault="00B677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10" w:rsidRDefault="00984910">
      <w:r>
        <w:separator/>
      </w:r>
    </w:p>
  </w:footnote>
  <w:footnote w:type="continuationSeparator" w:id="0">
    <w:p w:rsidR="00984910" w:rsidRDefault="00984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160F"/>
    <w:rsid w:val="00003712"/>
    <w:rsid w:val="00007D33"/>
    <w:rsid w:val="0005582E"/>
    <w:rsid w:val="00057487"/>
    <w:rsid w:val="00062F59"/>
    <w:rsid w:val="00065A69"/>
    <w:rsid w:val="00083FF3"/>
    <w:rsid w:val="0008730B"/>
    <w:rsid w:val="00097E5A"/>
    <w:rsid w:val="000B31AD"/>
    <w:rsid w:val="000C0037"/>
    <w:rsid w:val="000D3189"/>
    <w:rsid w:val="000E789B"/>
    <w:rsid w:val="000F1217"/>
    <w:rsid w:val="000F3B13"/>
    <w:rsid w:val="00104547"/>
    <w:rsid w:val="00111253"/>
    <w:rsid w:val="0011170C"/>
    <w:rsid w:val="001204BF"/>
    <w:rsid w:val="00125610"/>
    <w:rsid w:val="00133707"/>
    <w:rsid w:val="00153B9E"/>
    <w:rsid w:val="001615C8"/>
    <w:rsid w:val="00172255"/>
    <w:rsid w:val="00175515"/>
    <w:rsid w:val="0018696C"/>
    <w:rsid w:val="001A2DC4"/>
    <w:rsid w:val="001D4B14"/>
    <w:rsid w:val="001F160F"/>
    <w:rsid w:val="001F3501"/>
    <w:rsid w:val="002039B3"/>
    <w:rsid w:val="00214B0F"/>
    <w:rsid w:val="002160E3"/>
    <w:rsid w:val="00234C6C"/>
    <w:rsid w:val="0023769D"/>
    <w:rsid w:val="00244724"/>
    <w:rsid w:val="0025334E"/>
    <w:rsid w:val="0026132B"/>
    <w:rsid w:val="002A45F6"/>
    <w:rsid w:val="002A47D6"/>
    <w:rsid w:val="002A63EC"/>
    <w:rsid w:val="002A6FB9"/>
    <w:rsid w:val="002B5390"/>
    <w:rsid w:val="002C6897"/>
    <w:rsid w:val="002C6AC8"/>
    <w:rsid w:val="002C7748"/>
    <w:rsid w:val="002D0424"/>
    <w:rsid w:val="002D153E"/>
    <w:rsid w:val="002E7A8C"/>
    <w:rsid w:val="002F3599"/>
    <w:rsid w:val="00301597"/>
    <w:rsid w:val="003055E8"/>
    <w:rsid w:val="003069F8"/>
    <w:rsid w:val="0031021F"/>
    <w:rsid w:val="0033225D"/>
    <w:rsid w:val="00337ED6"/>
    <w:rsid w:val="00345A27"/>
    <w:rsid w:val="00347353"/>
    <w:rsid w:val="00356506"/>
    <w:rsid w:val="00373B46"/>
    <w:rsid w:val="00373C41"/>
    <w:rsid w:val="00376C5C"/>
    <w:rsid w:val="00376DA8"/>
    <w:rsid w:val="00382DAF"/>
    <w:rsid w:val="00390BE9"/>
    <w:rsid w:val="00393DBB"/>
    <w:rsid w:val="00396A69"/>
    <w:rsid w:val="003C30E3"/>
    <w:rsid w:val="003E75F4"/>
    <w:rsid w:val="003F2A91"/>
    <w:rsid w:val="0040230A"/>
    <w:rsid w:val="00411A23"/>
    <w:rsid w:val="00435F3D"/>
    <w:rsid w:val="00456F9C"/>
    <w:rsid w:val="004622FB"/>
    <w:rsid w:val="004760B9"/>
    <w:rsid w:val="004E2228"/>
    <w:rsid w:val="004E6163"/>
    <w:rsid w:val="004F2D2E"/>
    <w:rsid w:val="004F599E"/>
    <w:rsid w:val="00532DE6"/>
    <w:rsid w:val="00543426"/>
    <w:rsid w:val="0058054B"/>
    <w:rsid w:val="00581D67"/>
    <w:rsid w:val="005913F3"/>
    <w:rsid w:val="005947C0"/>
    <w:rsid w:val="005A18F2"/>
    <w:rsid w:val="005C19E8"/>
    <w:rsid w:val="005D6B73"/>
    <w:rsid w:val="005E03C6"/>
    <w:rsid w:val="005F0ECA"/>
    <w:rsid w:val="005F67C1"/>
    <w:rsid w:val="006134E5"/>
    <w:rsid w:val="006424FA"/>
    <w:rsid w:val="00643670"/>
    <w:rsid w:val="0065184B"/>
    <w:rsid w:val="006736D1"/>
    <w:rsid w:val="006767AD"/>
    <w:rsid w:val="00684B0B"/>
    <w:rsid w:val="00694F67"/>
    <w:rsid w:val="00695E71"/>
    <w:rsid w:val="006961B2"/>
    <w:rsid w:val="006B1E8D"/>
    <w:rsid w:val="006B61A4"/>
    <w:rsid w:val="006C6F38"/>
    <w:rsid w:val="006C78B2"/>
    <w:rsid w:val="006D31B7"/>
    <w:rsid w:val="006F0A7F"/>
    <w:rsid w:val="006F49B0"/>
    <w:rsid w:val="00702274"/>
    <w:rsid w:val="0070789F"/>
    <w:rsid w:val="00723D4B"/>
    <w:rsid w:val="00742AD1"/>
    <w:rsid w:val="007510CE"/>
    <w:rsid w:val="00761B8D"/>
    <w:rsid w:val="00763740"/>
    <w:rsid w:val="007679F6"/>
    <w:rsid w:val="00771774"/>
    <w:rsid w:val="00772B98"/>
    <w:rsid w:val="00786B5B"/>
    <w:rsid w:val="0078770C"/>
    <w:rsid w:val="007A3F38"/>
    <w:rsid w:val="007B28A0"/>
    <w:rsid w:val="007D7B6C"/>
    <w:rsid w:val="007F42D0"/>
    <w:rsid w:val="00806BBE"/>
    <w:rsid w:val="008150AA"/>
    <w:rsid w:val="008269A8"/>
    <w:rsid w:val="00827E86"/>
    <w:rsid w:val="008411EB"/>
    <w:rsid w:val="0087332A"/>
    <w:rsid w:val="008B1074"/>
    <w:rsid w:val="008D251C"/>
    <w:rsid w:val="008D67A9"/>
    <w:rsid w:val="00900431"/>
    <w:rsid w:val="00904016"/>
    <w:rsid w:val="009137FA"/>
    <w:rsid w:val="00917DF1"/>
    <w:rsid w:val="00952A5B"/>
    <w:rsid w:val="00971768"/>
    <w:rsid w:val="00984910"/>
    <w:rsid w:val="00996774"/>
    <w:rsid w:val="009C5439"/>
    <w:rsid w:val="009C6867"/>
    <w:rsid w:val="009D7546"/>
    <w:rsid w:val="00A00A37"/>
    <w:rsid w:val="00A13123"/>
    <w:rsid w:val="00A324BE"/>
    <w:rsid w:val="00A47456"/>
    <w:rsid w:val="00A52FF5"/>
    <w:rsid w:val="00A7079E"/>
    <w:rsid w:val="00A84602"/>
    <w:rsid w:val="00A8581D"/>
    <w:rsid w:val="00AA5326"/>
    <w:rsid w:val="00AA7356"/>
    <w:rsid w:val="00AD178D"/>
    <w:rsid w:val="00AF1021"/>
    <w:rsid w:val="00AF10A2"/>
    <w:rsid w:val="00AF2E5A"/>
    <w:rsid w:val="00AF7AD2"/>
    <w:rsid w:val="00B10CEB"/>
    <w:rsid w:val="00B16C95"/>
    <w:rsid w:val="00B37DE4"/>
    <w:rsid w:val="00B418F8"/>
    <w:rsid w:val="00B45DD6"/>
    <w:rsid w:val="00B53559"/>
    <w:rsid w:val="00B60C1C"/>
    <w:rsid w:val="00B673B9"/>
    <w:rsid w:val="00B67713"/>
    <w:rsid w:val="00B71FE0"/>
    <w:rsid w:val="00B74DF4"/>
    <w:rsid w:val="00B75BBB"/>
    <w:rsid w:val="00B75D32"/>
    <w:rsid w:val="00B96CFC"/>
    <w:rsid w:val="00B97554"/>
    <w:rsid w:val="00B97A64"/>
    <w:rsid w:val="00BA01CC"/>
    <w:rsid w:val="00BA03DB"/>
    <w:rsid w:val="00BA6DD0"/>
    <w:rsid w:val="00BB3315"/>
    <w:rsid w:val="00BB5254"/>
    <w:rsid w:val="00BB734F"/>
    <w:rsid w:val="00BB763E"/>
    <w:rsid w:val="00BB7776"/>
    <w:rsid w:val="00BC7898"/>
    <w:rsid w:val="00BD21F0"/>
    <w:rsid w:val="00BE1DEB"/>
    <w:rsid w:val="00BE22B6"/>
    <w:rsid w:val="00BE5BE7"/>
    <w:rsid w:val="00BF3385"/>
    <w:rsid w:val="00BF405A"/>
    <w:rsid w:val="00BF4E92"/>
    <w:rsid w:val="00C14D68"/>
    <w:rsid w:val="00C235EB"/>
    <w:rsid w:val="00C35C22"/>
    <w:rsid w:val="00C46EA1"/>
    <w:rsid w:val="00C73D12"/>
    <w:rsid w:val="00C768DB"/>
    <w:rsid w:val="00C81486"/>
    <w:rsid w:val="00C82506"/>
    <w:rsid w:val="00C911E4"/>
    <w:rsid w:val="00CA5BD9"/>
    <w:rsid w:val="00CD5E3F"/>
    <w:rsid w:val="00D009FA"/>
    <w:rsid w:val="00D03672"/>
    <w:rsid w:val="00D452E8"/>
    <w:rsid w:val="00D50D8F"/>
    <w:rsid w:val="00D72295"/>
    <w:rsid w:val="00D77B8D"/>
    <w:rsid w:val="00D87140"/>
    <w:rsid w:val="00D917EA"/>
    <w:rsid w:val="00DA4A15"/>
    <w:rsid w:val="00DA7854"/>
    <w:rsid w:val="00DC022D"/>
    <w:rsid w:val="00DC19FC"/>
    <w:rsid w:val="00DC1BE2"/>
    <w:rsid w:val="00DC2783"/>
    <w:rsid w:val="00DC6890"/>
    <w:rsid w:val="00DD109E"/>
    <w:rsid w:val="00DD7F16"/>
    <w:rsid w:val="00DE0A1F"/>
    <w:rsid w:val="00DE0D58"/>
    <w:rsid w:val="00E01D57"/>
    <w:rsid w:val="00E069F4"/>
    <w:rsid w:val="00E13F96"/>
    <w:rsid w:val="00E250D8"/>
    <w:rsid w:val="00E376D5"/>
    <w:rsid w:val="00E42994"/>
    <w:rsid w:val="00E526F0"/>
    <w:rsid w:val="00E6039F"/>
    <w:rsid w:val="00E619CF"/>
    <w:rsid w:val="00E730F8"/>
    <w:rsid w:val="00E83887"/>
    <w:rsid w:val="00E924B5"/>
    <w:rsid w:val="00EB3898"/>
    <w:rsid w:val="00ED7C73"/>
    <w:rsid w:val="00EE11A3"/>
    <w:rsid w:val="00EE5800"/>
    <w:rsid w:val="00F01DE2"/>
    <w:rsid w:val="00F35EA7"/>
    <w:rsid w:val="00F44F10"/>
    <w:rsid w:val="00F5221E"/>
    <w:rsid w:val="00F6313E"/>
    <w:rsid w:val="00F756A4"/>
    <w:rsid w:val="00F82BE5"/>
    <w:rsid w:val="00F8708A"/>
    <w:rsid w:val="00F97B0F"/>
    <w:rsid w:val="00FA00C2"/>
    <w:rsid w:val="00FB6E9E"/>
    <w:rsid w:val="00FE7AE7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BE2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C1BE2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DC1BE2"/>
  </w:style>
  <w:style w:type="character" w:customStyle="1" w:styleId="WW-Absatz-Standardschriftart">
    <w:name w:val="WW-Absatz-Standardschriftart"/>
    <w:uiPriority w:val="99"/>
    <w:rsid w:val="00DC1BE2"/>
  </w:style>
  <w:style w:type="character" w:customStyle="1" w:styleId="WW-Absatz-Standardschriftart1">
    <w:name w:val="WW-Absatz-Standardschriftart1"/>
    <w:uiPriority w:val="99"/>
    <w:rsid w:val="00DC1BE2"/>
  </w:style>
  <w:style w:type="character" w:customStyle="1" w:styleId="WW-Absatz-Standardschriftart11">
    <w:name w:val="WW-Absatz-Standardschriftart11"/>
    <w:uiPriority w:val="99"/>
    <w:rsid w:val="00DC1BE2"/>
  </w:style>
  <w:style w:type="character" w:customStyle="1" w:styleId="WW-Absatz-Standardschriftart111">
    <w:name w:val="WW-Absatz-Standardschriftart111"/>
    <w:uiPriority w:val="99"/>
    <w:rsid w:val="00DC1BE2"/>
  </w:style>
  <w:style w:type="character" w:customStyle="1" w:styleId="WW-Absatz-Standardschriftart1111">
    <w:name w:val="WW-Absatz-Standardschriftart1111"/>
    <w:uiPriority w:val="99"/>
    <w:rsid w:val="00DC1BE2"/>
  </w:style>
  <w:style w:type="character" w:customStyle="1" w:styleId="Domylnaczcionkaakapitu2">
    <w:name w:val="Domyślna czcionka akapitu2"/>
    <w:uiPriority w:val="99"/>
    <w:rsid w:val="00DC1BE2"/>
  </w:style>
  <w:style w:type="character" w:customStyle="1" w:styleId="WW-Absatz-Standardschriftart11111">
    <w:name w:val="WW-Absatz-Standardschriftart11111"/>
    <w:uiPriority w:val="99"/>
    <w:rsid w:val="00DC1BE2"/>
  </w:style>
  <w:style w:type="character" w:customStyle="1" w:styleId="WW-Absatz-Standardschriftart111111">
    <w:name w:val="WW-Absatz-Standardschriftart111111"/>
    <w:uiPriority w:val="99"/>
    <w:rsid w:val="00DC1BE2"/>
  </w:style>
  <w:style w:type="character" w:customStyle="1" w:styleId="WW-Absatz-Standardschriftart1111111">
    <w:name w:val="WW-Absatz-Standardschriftart1111111"/>
    <w:uiPriority w:val="99"/>
    <w:rsid w:val="00DC1BE2"/>
  </w:style>
  <w:style w:type="character" w:customStyle="1" w:styleId="Domylnaczcionkaakapitu1">
    <w:name w:val="Domyślna czcionka akapitu1"/>
    <w:uiPriority w:val="99"/>
    <w:rsid w:val="00DC1BE2"/>
  </w:style>
  <w:style w:type="character" w:customStyle="1" w:styleId="Symbolewypunktowania">
    <w:name w:val="Symbole wypunktowania"/>
    <w:uiPriority w:val="99"/>
    <w:rsid w:val="00DC1BE2"/>
    <w:rPr>
      <w:rFonts w:ascii="StarSymbol" w:eastAsia="StarSymbol" w:hAnsi="StarSymbol"/>
      <w:sz w:val="18"/>
    </w:rPr>
  </w:style>
  <w:style w:type="paragraph" w:customStyle="1" w:styleId="Nagwek2">
    <w:name w:val="Nagłówek2"/>
    <w:basedOn w:val="Normalny"/>
    <w:next w:val="Tekstpodstawowy"/>
    <w:uiPriority w:val="99"/>
    <w:rsid w:val="00DC1B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C1BE2"/>
    <w:pPr>
      <w:tabs>
        <w:tab w:val="center" w:pos="0"/>
      </w:tabs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B07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DC1BE2"/>
    <w:rPr>
      <w:rFonts w:cs="Tahoma"/>
    </w:rPr>
  </w:style>
  <w:style w:type="paragraph" w:customStyle="1" w:styleId="Podpis2">
    <w:name w:val="Podpis2"/>
    <w:basedOn w:val="Normalny"/>
    <w:uiPriority w:val="99"/>
    <w:rsid w:val="00DC1B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C1BE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uiPriority w:val="99"/>
    <w:rsid w:val="00DC1B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DC1B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DC1BE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115B0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"/>
    <w:next w:val="Tekstpodstawowy"/>
    <w:link w:val="PodtytuZnak"/>
    <w:uiPriority w:val="99"/>
    <w:qFormat/>
    <w:rsid w:val="00DC1BE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115B07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C1BE2"/>
    <w:pPr>
      <w:tabs>
        <w:tab w:val="center" w:pos="1276"/>
      </w:tabs>
      <w:ind w:left="127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B07"/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DC1BE2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rsid w:val="00DC1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07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C1BE2"/>
    <w:pPr>
      <w:suppressLineNumbers/>
    </w:pPr>
  </w:style>
  <w:style w:type="paragraph" w:customStyle="1" w:styleId="Nagwektabeli">
    <w:name w:val="Nagłówek tabeli"/>
    <w:basedOn w:val="Zawartotabeli"/>
    <w:uiPriority w:val="99"/>
    <w:rsid w:val="00DC1BE2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DC1BE2"/>
    <w:pPr>
      <w:suppressLineNumbers/>
      <w:tabs>
        <w:tab w:val="center" w:pos="4534"/>
        <w:tab w:val="right" w:pos="9069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A91"/>
    <w:rPr>
      <w:rFonts w:cs="Times New Roman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2A6FB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6B1E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B1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B07"/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61B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B07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6961B2"/>
    <w:rPr>
      <w:rFonts w:cs="Times New Roman"/>
      <w:vertAlign w:val="superscript"/>
    </w:rPr>
  </w:style>
  <w:style w:type="paragraph" w:customStyle="1" w:styleId="wstep1">
    <w:name w:val="wstep1"/>
    <w:basedOn w:val="Normalny"/>
    <w:uiPriority w:val="99"/>
    <w:rsid w:val="00435F3D"/>
    <w:pPr>
      <w:suppressAutoHyphens w:val="0"/>
      <w:spacing w:before="420" w:line="384" w:lineRule="atLeast"/>
    </w:pPr>
    <w:rPr>
      <w:color w:val="006633"/>
      <w:sz w:val="31"/>
      <w:szCs w:val="31"/>
      <w:lang w:eastAsia="pl-PL"/>
    </w:rPr>
  </w:style>
  <w:style w:type="table" w:styleId="Tabela-Siatka">
    <w:name w:val="Table Grid"/>
    <w:basedOn w:val="Standardowy"/>
    <w:uiPriority w:val="99"/>
    <w:rsid w:val="001F3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D31B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13F96"/>
    <w:pPr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E13F96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2A45F6"/>
    <w:pPr>
      <w:suppressAutoHyphens w:val="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19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50045197">
              <w:marLeft w:val="150"/>
              <w:marRight w:val="150"/>
              <w:marTop w:val="150"/>
              <w:marBottom w:val="1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500451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500451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D9D8C1"/>
                        <w:bottom w:val="single" w:sz="6" w:space="11" w:color="D9D8C1"/>
                        <w:right w:val="single" w:sz="6" w:space="8" w:color="D9D8C1"/>
                      </w:divBdr>
                      <w:divsChild>
                        <w:div w:id="19500451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1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50045198">
              <w:marLeft w:val="150"/>
              <w:marRight w:val="150"/>
              <w:marTop w:val="150"/>
              <w:marBottom w:val="1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500451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50045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D9D8C1"/>
                        <w:bottom w:val="single" w:sz="6" w:space="11" w:color="D9D8C1"/>
                        <w:right w:val="single" w:sz="6" w:space="8" w:color="D9D8C1"/>
                      </w:divBdr>
                      <w:divsChild>
                        <w:div w:id="195004519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-olenderska.pl" TargetMode="External"/><Relationship Id="rId13" Type="http://schemas.openxmlformats.org/officeDocument/2006/relationships/hyperlink" Target="http://www.rycerska-stanica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cowka-kornik.pl" TargetMode="External"/><Relationship Id="rId12" Type="http://schemas.openxmlformats.org/officeDocument/2006/relationships/hyperlink" Target="http://www.dwormy&#347;liwski.pl" TargetMode="External"/><Relationship Id="rId17" Type="http://schemas.openxmlformats.org/officeDocument/2006/relationships/hyperlink" Target="http://www.palacyk.archiwum-info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azi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-mal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zeumkrobia.pl" TargetMode="External"/><Relationship Id="rId10" Type="http://schemas.openxmlformats.org/officeDocument/2006/relationships/hyperlink" Target="http://www.dwor-wierzenic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wnianazagroda.pl" TargetMode="External"/><Relationship Id="rId14" Type="http://schemas.openxmlformats.org/officeDocument/2006/relationships/hyperlink" Target="http://www.kidsfar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Urząd Marszałkowski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jsowinski</dc:creator>
  <cp:lastModifiedBy>justyna.kubiatowicz</cp:lastModifiedBy>
  <cp:revision>2</cp:revision>
  <cp:lastPrinted>2013-09-24T08:24:00Z</cp:lastPrinted>
  <dcterms:created xsi:type="dcterms:W3CDTF">2014-05-07T11:36:00Z</dcterms:created>
  <dcterms:modified xsi:type="dcterms:W3CDTF">2014-05-07T11:36:00Z</dcterms:modified>
</cp:coreProperties>
</file>